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F7E60" w14:textId="2003396D" w:rsidR="00481A6A" w:rsidRPr="00265652" w:rsidRDefault="00265652" w:rsidP="002656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65652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drawing>
          <wp:anchor distT="0" distB="0" distL="114300" distR="114300" simplePos="0" relativeHeight="251670016" behindDoc="0" locked="0" layoutInCell="1" allowOverlap="1" wp14:anchorId="6AAB0B3D" wp14:editId="302BEBD6">
            <wp:simplePos x="0" y="0"/>
            <wp:positionH relativeFrom="margin">
              <wp:posOffset>0</wp:posOffset>
            </wp:positionH>
            <wp:positionV relativeFrom="margin">
              <wp:posOffset>82550</wp:posOffset>
            </wp:positionV>
            <wp:extent cx="6120000" cy="9787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6A" w:rsidRPr="00265652">
        <w:rPr>
          <w:rFonts w:asciiTheme="minorHAnsi" w:hAnsiTheme="minorHAnsi" w:cstheme="minorHAnsi"/>
          <w:sz w:val="32"/>
          <w:szCs w:val="32"/>
        </w:rPr>
        <w:tab/>
      </w:r>
      <w:r w:rsidR="00481A6A" w:rsidRPr="00265652">
        <w:rPr>
          <w:rFonts w:asciiTheme="minorHAnsi" w:hAnsiTheme="minorHAnsi" w:cstheme="minorHAnsi"/>
          <w:sz w:val="32"/>
          <w:szCs w:val="32"/>
        </w:rPr>
        <w:tab/>
      </w:r>
    </w:p>
    <w:p w14:paraId="665C76E2" w14:textId="59987746" w:rsidR="00F5551B" w:rsidRPr="006B06F6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F5551B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4513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45137" w:rsidRPr="00745137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5551B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1C09275C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740BE">
        <w:rPr>
          <w:rFonts w:asciiTheme="minorHAnsi" w:hAnsiTheme="minorHAnsi" w:cstheme="minorHAnsi"/>
          <w:b/>
          <w:sz w:val="44"/>
          <w:szCs w:val="44"/>
        </w:rPr>
        <w:t>202</w:t>
      </w:r>
      <w:r w:rsidR="00745137">
        <w:rPr>
          <w:rFonts w:asciiTheme="minorHAnsi" w:hAnsiTheme="minorHAnsi" w:cstheme="minorHAnsi"/>
          <w:b/>
          <w:sz w:val="44"/>
          <w:szCs w:val="44"/>
        </w:rPr>
        <w:t>3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CED75CA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740BE">
        <w:rPr>
          <w:rFonts w:asciiTheme="minorHAnsi" w:hAnsiTheme="minorHAnsi" w:cstheme="minorHAnsi"/>
          <w:b/>
          <w:sz w:val="32"/>
          <w:u w:val="single"/>
        </w:rPr>
        <w:t>202</w:t>
      </w:r>
      <w:r w:rsidR="00745137">
        <w:rPr>
          <w:rFonts w:asciiTheme="minorHAnsi" w:hAnsiTheme="minorHAnsi" w:cstheme="minorHAnsi"/>
          <w:b/>
          <w:sz w:val="32"/>
          <w:u w:val="single"/>
        </w:rPr>
        <w:t>3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28729BD" w:rsidR="00CA411C" w:rsidRPr="008A6622" w:rsidRDefault="00CA411C" w:rsidP="00F07601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265652">
        <w:rPr>
          <w:rFonts w:asciiTheme="minorHAnsi" w:hAnsiTheme="minorHAnsi" w:cstheme="minorHAnsi"/>
        </w:rPr>
        <w:t xml:space="preserve"> </w:t>
      </w:r>
      <w:r w:rsidR="00CF328C" w:rsidRPr="008A6622">
        <w:rPr>
          <w:rFonts w:asciiTheme="minorHAnsi" w:hAnsiTheme="minorHAnsi" w:cstheme="minorHAnsi"/>
        </w:rPr>
        <w:t>Your wine will be judged by</w:t>
      </w:r>
      <w:r w:rsidR="00745137">
        <w:rPr>
          <w:rFonts w:asciiTheme="minorHAnsi" w:hAnsiTheme="minorHAnsi" w:cstheme="minorHAnsi"/>
        </w:rPr>
        <w:t xml:space="preserve"> knowledgeable, </w:t>
      </w:r>
      <w:r w:rsidR="00030CD1">
        <w:rPr>
          <w:rFonts w:asciiTheme="minorHAnsi" w:hAnsiTheme="minorHAnsi" w:cstheme="minorHAnsi"/>
        </w:rPr>
        <w:t>experienced</w:t>
      </w:r>
      <w:r w:rsidR="00745137">
        <w:rPr>
          <w:rFonts w:asciiTheme="minorHAnsi" w:hAnsiTheme="minorHAnsi" w:cstheme="minorHAnsi"/>
        </w:rPr>
        <w:t xml:space="preserve"> and expert</w:t>
      </w:r>
      <w:r w:rsidR="00F07601">
        <w:rPr>
          <w:rFonts w:asciiTheme="minorHAnsi" w:hAnsiTheme="minorHAnsi" w:cstheme="minorHAnsi"/>
        </w:rPr>
        <w:t xml:space="preserve">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265652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>Class</w:t>
      </w:r>
      <w:r w:rsidR="00030CD1">
        <w:rPr>
          <w:rFonts w:asciiTheme="minorHAnsi" w:hAnsiTheme="minorHAnsi" w:cstheme="minorHAnsi"/>
        </w:rPr>
        <w:t xml:space="preserve">es </w:t>
      </w:r>
      <w:r w:rsidR="00F07601">
        <w:rPr>
          <w:rFonts w:asciiTheme="minorHAnsi" w:hAnsiTheme="minorHAnsi" w:cstheme="minorHAnsi"/>
        </w:rPr>
        <w:t>are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>Grape</w:t>
      </w:r>
      <w:r w:rsidR="00030CD1">
        <w:rPr>
          <w:rFonts w:asciiTheme="minorHAnsi" w:hAnsiTheme="minorHAnsi" w:cstheme="minorHAnsi"/>
        </w:rPr>
        <w:t xml:space="preserve"> Wines </w:t>
      </w:r>
      <w:r w:rsidR="00F07601">
        <w:rPr>
          <w:rFonts w:asciiTheme="minorHAnsi" w:hAnsiTheme="minorHAnsi" w:cstheme="minorHAnsi"/>
        </w:rPr>
        <w:t>(</w:t>
      </w:r>
      <w:r w:rsidR="00030CD1">
        <w:rPr>
          <w:rFonts w:asciiTheme="minorHAnsi" w:hAnsiTheme="minorHAnsi" w:cstheme="minorHAnsi"/>
        </w:rPr>
        <w:t xml:space="preserve">red and </w:t>
      </w:r>
      <w:r w:rsidR="00265652">
        <w:rPr>
          <w:rFonts w:asciiTheme="minorHAnsi" w:hAnsiTheme="minorHAnsi" w:cstheme="minorHAnsi"/>
        </w:rPr>
        <w:t>white</w:t>
      </w:r>
      <w:r w:rsidR="00F07601">
        <w:rPr>
          <w:rFonts w:asciiTheme="minorHAnsi" w:hAnsiTheme="minorHAnsi" w:cstheme="minorHAnsi"/>
        </w:rPr>
        <w:t>)</w:t>
      </w:r>
      <w:r w:rsidR="00265652">
        <w:rPr>
          <w:rFonts w:asciiTheme="minorHAnsi" w:hAnsiTheme="minorHAnsi" w:cstheme="minorHAnsi"/>
        </w:rPr>
        <w:t>,</w:t>
      </w:r>
      <w:r w:rsidR="00611F07" w:rsidRPr="008A6622">
        <w:rPr>
          <w:rFonts w:asciiTheme="minorHAnsi" w:hAnsiTheme="minorHAnsi" w:cstheme="minorHAnsi"/>
        </w:rPr>
        <w:t xml:space="preserve">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2B8AAB3" w:rsidR="00CA411C" w:rsidRPr="008A6622" w:rsidRDefault="00CA411C" w:rsidP="00515F73">
      <w:pPr>
        <w:spacing w:line="276" w:lineRule="auto"/>
        <w:ind w:right="219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</w:t>
      </w:r>
      <w:r w:rsidR="00A07FAE">
        <w:rPr>
          <w:rFonts w:asciiTheme="minorHAnsi" w:hAnsiTheme="minorHAnsi" w:cstheme="minorHAnsi"/>
        </w:rPr>
        <w:t>makers</w:t>
      </w:r>
      <w:r w:rsidRPr="008A6622">
        <w:rPr>
          <w:rFonts w:asciiTheme="minorHAnsi" w:hAnsiTheme="minorHAnsi" w:cstheme="minorHAnsi"/>
        </w:rPr>
        <w:t xml:space="preserve"> Guild was formed in 1969 and meets once per month at the Eltham Living &amp; Learning Centre. </w:t>
      </w:r>
      <w:r w:rsidR="00F07601">
        <w:rPr>
          <w:rFonts w:asciiTheme="minorHAnsi" w:hAnsiTheme="minorHAnsi" w:cstheme="minorHAnsi"/>
        </w:rPr>
        <w:t xml:space="preserve"> </w:t>
      </w:r>
      <w:r w:rsidRPr="008A6622">
        <w:rPr>
          <w:rFonts w:asciiTheme="minorHAnsi" w:hAnsiTheme="minorHAnsi" w:cstheme="minorHAnsi"/>
        </w:rPr>
        <w:t xml:space="preserve">The Guild is a non-for-profit association that is interested in all aspects of wine making, wine education and wine appreciation. </w:t>
      </w:r>
      <w:r w:rsidR="00515F73">
        <w:rPr>
          <w:rFonts w:asciiTheme="minorHAnsi" w:hAnsiTheme="minorHAnsi" w:cstheme="minorHAnsi"/>
        </w:rPr>
        <w:t xml:space="preserve"> </w:t>
      </w:r>
      <w:r w:rsidRPr="008A6622">
        <w:rPr>
          <w:rFonts w:asciiTheme="minorHAnsi" w:hAnsiTheme="minorHAnsi" w:cstheme="minorHAnsi"/>
        </w:rPr>
        <w:t>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5C51E83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FE57B8">
        <w:rPr>
          <w:rFonts w:asciiTheme="minorHAnsi" w:hAnsiTheme="minorHAnsi" w:cstheme="minorHAnsi"/>
          <w:b/>
          <w:sz w:val="32"/>
          <w:u w:val="single"/>
        </w:rPr>
        <w:t>0</w:t>
      </w:r>
      <w:r w:rsidR="00FE57B8" w:rsidRPr="00FE57B8">
        <w:rPr>
          <w:rFonts w:asciiTheme="minorHAnsi" w:hAnsiTheme="minorHAnsi" w:cstheme="minorHAnsi"/>
          <w:b/>
          <w:sz w:val="32"/>
          <w:u w:val="single"/>
          <w:vertAlign w:val="superscript"/>
        </w:rPr>
        <w:t>th</w:t>
      </w:r>
      <w:r w:rsidR="00FE57B8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October </w:t>
      </w:r>
      <w:r w:rsidR="003740BE">
        <w:rPr>
          <w:rFonts w:asciiTheme="minorHAnsi" w:hAnsiTheme="minorHAnsi" w:cstheme="minorHAnsi"/>
          <w:b/>
          <w:sz w:val="32"/>
          <w:u w:val="single"/>
        </w:rPr>
        <w:t>202</w:t>
      </w:r>
      <w:r w:rsidR="00745137">
        <w:rPr>
          <w:rFonts w:asciiTheme="minorHAnsi" w:hAnsiTheme="minorHAnsi" w:cstheme="minorHAnsi"/>
          <w:b/>
          <w:sz w:val="32"/>
          <w:u w:val="single"/>
        </w:rPr>
        <w:t>3</w:t>
      </w:r>
    </w:p>
    <w:p w14:paraId="7CB92129" w14:textId="6036DBDE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580CB97" w14:textId="3D8A8EF7" w:rsidR="00745137" w:rsidRPr="00745137" w:rsidRDefault="00745137" w:rsidP="00AF029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cost is only $20 per entry and the wine can be sent to:</w:t>
      </w:r>
    </w:p>
    <w:p w14:paraId="5B3F19D2" w14:textId="379B1160" w:rsidR="00AF0291" w:rsidRPr="00FC0772" w:rsidRDefault="00AF0291" w:rsidP="00AF029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 xml:space="preserve">C/- </w:t>
      </w:r>
      <w:r w:rsidR="00745137">
        <w:rPr>
          <w:rFonts w:asciiTheme="minorHAnsi" w:hAnsiTheme="minorHAnsi" w:cstheme="minorHAnsi"/>
          <w:bCs/>
        </w:rPr>
        <w:t>84 Aylesbury Boulevard, Doreen, Vic 3754</w:t>
      </w:r>
    </w:p>
    <w:p w14:paraId="7EE2440A" w14:textId="1767BD0A" w:rsidR="00AF0291" w:rsidRDefault="00AF0291" w:rsidP="00AF0291">
      <w:pPr>
        <w:pStyle w:val="NormalWeb"/>
        <w:rPr>
          <w:rFonts w:asciiTheme="minorHAnsi" w:hAnsiTheme="minorHAnsi" w:cstheme="minorHAnsi"/>
        </w:rPr>
      </w:pPr>
    </w:p>
    <w:p w14:paraId="3D0F3EA7" w14:textId="6A14C373" w:rsidR="001D7D11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hyperlink r:id="rId9" w:history="1">
        <w:r w:rsidR="00AF0291" w:rsidRPr="00E56767">
          <w:rPr>
            <w:rStyle w:val="Hyperlink"/>
            <w:rFonts w:asciiTheme="minorHAnsi" w:hAnsiTheme="minorHAnsi" w:cstheme="minorHAnsi"/>
          </w:rPr>
          <w:t>cheers@amateurwine.org.au</w:t>
        </w:r>
      </w:hyperlink>
    </w:p>
    <w:p w14:paraId="5F7B9EAC" w14:textId="2B35A78F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55B4BACC" w14:textId="7FAA13AE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6A30C386" w14:textId="3AC1F9F7" w:rsidR="00AF0291" w:rsidRDefault="005E003E" w:rsidP="001D7D11">
      <w:pPr>
        <w:pStyle w:val="NormalWeb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2920C6F1">
                <wp:simplePos x="0" y="0"/>
                <wp:positionH relativeFrom="margin">
                  <wp:posOffset>2160905</wp:posOffset>
                </wp:positionH>
                <wp:positionV relativeFrom="margin">
                  <wp:posOffset>8057092</wp:posOffset>
                </wp:positionV>
                <wp:extent cx="2202815" cy="1047750"/>
                <wp:effectExtent l="19050" t="19050" r="26035" b="1905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65DAFD7C" w:rsidR="008542F4" w:rsidRPr="00515F73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8512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  <w:r w:rsidR="008512A3" w:rsidRPr="008512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515F73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October </w:t>
                            </w:r>
                            <w:r w:rsidR="003740BE" w:rsidRPr="00515F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7451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3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margin-left:170.15pt;margin-top:634.4pt;width:173.4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65DAFD7C" w:rsidR="008542F4" w:rsidRPr="00515F73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8512A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  <w:r w:rsidR="008512A3" w:rsidRPr="008512A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515F73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October </w:t>
                      </w:r>
                      <w:r w:rsidR="003740BE" w:rsidRPr="00515F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74513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3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B4E7B94" w14:textId="4CE7A838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6E2D42CF" w14:textId="5968F091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29E1BDC6" w14:textId="543A1943" w:rsidR="00AF0291" w:rsidRDefault="00AF0291" w:rsidP="001D7D11">
      <w:pPr>
        <w:pStyle w:val="NormalWeb"/>
        <w:rPr>
          <w:rFonts w:asciiTheme="minorHAnsi" w:hAnsiTheme="minorHAnsi" w:cstheme="minorHAnsi"/>
        </w:rPr>
      </w:pPr>
    </w:p>
    <w:p w14:paraId="2663CD87" w14:textId="77777777" w:rsidR="00AF0291" w:rsidRDefault="00AF0291" w:rsidP="00AF0291">
      <w:pPr>
        <w:pStyle w:val="Default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B631B3" w14:textId="77777777" w:rsidR="005E003E" w:rsidRDefault="005E003E" w:rsidP="00D34731">
      <w:pPr>
        <w:pStyle w:val="Default"/>
        <w:jc w:val="center"/>
        <w:rPr>
          <w:rFonts w:asciiTheme="minorHAnsi" w:hAnsiTheme="minorHAnsi" w:cstheme="minorHAnsi"/>
          <w:bCs/>
          <w:color w:val="CC0000"/>
        </w:rPr>
      </w:pPr>
    </w:p>
    <w:p w14:paraId="5472B5E7" w14:textId="08D8014A" w:rsidR="00D34731" w:rsidRPr="001B7B9C" w:rsidRDefault="00D34731" w:rsidP="00D34731">
      <w:pPr>
        <w:pStyle w:val="Default"/>
        <w:jc w:val="center"/>
        <w:rPr>
          <w:rFonts w:asciiTheme="minorHAnsi" w:hAnsiTheme="minorHAnsi" w:cstheme="minorHAnsi"/>
          <w:bCs/>
          <w:color w:val="CC0000"/>
        </w:rPr>
      </w:pPr>
      <w:r w:rsidRPr="00265652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drawing>
          <wp:anchor distT="0" distB="0" distL="114300" distR="114300" simplePos="0" relativeHeight="251672064" behindDoc="0" locked="0" layoutInCell="1" allowOverlap="1" wp14:anchorId="78CEE3FB" wp14:editId="398C0514">
            <wp:simplePos x="0" y="0"/>
            <wp:positionH relativeFrom="margin">
              <wp:posOffset>0</wp:posOffset>
            </wp:positionH>
            <wp:positionV relativeFrom="margin">
              <wp:posOffset>119067</wp:posOffset>
            </wp:positionV>
            <wp:extent cx="6120000" cy="978769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49D86" w14:textId="67397366" w:rsidR="002D3CE9" w:rsidRPr="00B21DC6" w:rsidRDefault="002B2D1E" w:rsidP="00D34731">
      <w:pPr>
        <w:pStyle w:val="Default"/>
        <w:jc w:val="center"/>
        <w:rPr>
          <w:rFonts w:asciiTheme="minorHAnsi" w:hAnsiTheme="minorHAnsi" w:cstheme="minorHAnsi"/>
          <w:b/>
          <w:color w:val="CC0000"/>
          <w:sz w:val="16"/>
          <w:szCs w:val="16"/>
        </w:rPr>
      </w:pPr>
      <w:r w:rsidRPr="00265652">
        <w:rPr>
          <w:rFonts w:asciiTheme="minorHAnsi" w:hAnsiTheme="minorHAnsi" w:cstheme="minorHAnsi"/>
          <w:noProof/>
          <w:color w:val="800000"/>
          <w:sz w:val="32"/>
          <w:szCs w:val="32"/>
          <w:lang w:val="en-AU"/>
        </w:rPr>
        <w:lastRenderedPageBreak/>
        <w:drawing>
          <wp:anchor distT="0" distB="0" distL="114300" distR="114300" simplePos="0" relativeHeight="251678208" behindDoc="0" locked="0" layoutInCell="1" allowOverlap="1" wp14:anchorId="220CFA74" wp14:editId="66F10B48">
            <wp:simplePos x="0" y="0"/>
            <wp:positionH relativeFrom="margin">
              <wp:posOffset>0</wp:posOffset>
            </wp:positionH>
            <wp:positionV relativeFrom="margin">
              <wp:posOffset>121920</wp:posOffset>
            </wp:positionV>
            <wp:extent cx="6120000" cy="978769"/>
            <wp:effectExtent l="0" t="0" r="0" b="0"/>
            <wp:wrapSquare wrapText="bothSides"/>
            <wp:docPr id="1077915462" name="Picture 107791546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AEDB" w14:textId="6BA395B6" w:rsidR="001F74BB" w:rsidRPr="008A6622" w:rsidRDefault="001D7D11" w:rsidP="00D34731">
      <w:pPr>
        <w:pStyle w:val="Default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740BE">
        <w:rPr>
          <w:rFonts w:asciiTheme="minorHAnsi" w:hAnsiTheme="minorHAnsi" w:cstheme="minorHAnsi"/>
          <w:b/>
          <w:color w:val="CC0000"/>
          <w:sz w:val="44"/>
          <w:szCs w:val="44"/>
        </w:rPr>
        <w:t>202</w:t>
      </w:r>
      <w:r w:rsidR="002D3CE9">
        <w:rPr>
          <w:rFonts w:asciiTheme="minorHAnsi" w:hAnsiTheme="minorHAnsi" w:cstheme="minorHAnsi"/>
          <w:b/>
          <w:color w:val="CC0000"/>
          <w:sz w:val="44"/>
          <w:szCs w:val="44"/>
        </w:rPr>
        <w:t>3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3DD4F7D8" w:rsidR="001F74BB" w:rsidRPr="006D3884" w:rsidRDefault="001F74BB" w:rsidP="001F74BB">
      <w:pPr>
        <w:pStyle w:val="Textbody"/>
        <w:ind w:right="-98"/>
        <w:rPr>
          <w:rFonts w:asciiTheme="minorHAnsi" w:hAnsiTheme="minorHAnsi" w:cstheme="minorHAnsi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701"/>
        <w:gridCol w:w="1559"/>
        <w:gridCol w:w="709"/>
        <w:gridCol w:w="709"/>
        <w:gridCol w:w="425"/>
        <w:gridCol w:w="1134"/>
        <w:gridCol w:w="1134"/>
        <w:gridCol w:w="1134"/>
      </w:tblGrid>
      <w:tr w:rsidR="00CD2ABA" w:rsidRPr="008A6622" w14:paraId="3E3F11A7" w14:textId="77777777" w:rsidTr="003450C4">
        <w:trPr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6429C291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A310F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D8D401" w14:textId="77777777" w:rsidR="00CD2ABA" w:rsidRPr="008A6622" w:rsidRDefault="00CD2ABA" w:rsidP="003450C4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A161D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021BBA58" w14:textId="77777777" w:rsidTr="003450C4">
        <w:trPr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4951993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50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2D114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7DE88E03" w14:textId="77777777" w:rsidTr="003450C4">
        <w:trPr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CC87FC8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B163E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F11960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2AFA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4879A356" w14:textId="77777777" w:rsidTr="003450C4">
        <w:trPr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D9CF715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D358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BB453" w14:textId="77777777" w:rsidR="00CD2ABA" w:rsidRPr="008A6622" w:rsidRDefault="00CD2ABA" w:rsidP="003450C4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E0CA" w14:textId="77777777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699B4185" w14:textId="77777777" w:rsidTr="003450C4">
        <w:trPr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D7C010A" w14:textId="77777777" w:rsidR="00CD2ABA" w:rsidRPr="008A6622" w:rsidRDefault="00CD2ABA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E4EE" w14:textId="32F48EE8" w:rsidR="00CD2ABA" w:rsidRPr="008A6622" w:rsidRDefault="00CD2ABA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6509B" w:rsidRPr="008A6622" w14:paraId="3991BFF1" w14:textId="77777777" w:rsidTr="003450C4">
        <w:trPr>
          <w:jc w:val="center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6D1FB6DE" w14:textId="243CF484" w:rsidR="0076509B" w:rsidRPr="008A6622" w:rsidRDefault="0076509B" w:rsidP="00D840C1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3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Winery name to appear on Awar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6D3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Certificates and Result Sheets: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5DAE" w14:textId="77777777" w:rsidR="0076509B" w:rsidRPr="008A6622" w:rsidRDefault="0076509B" w:rsidP="00D840C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D2ABA" w:rsidRPr="008A6622" w14:paraId="4EEBCCBB" w14:textId="77777777" w:rsidTr="005B10ED">
        <w:trPr>
          <w:trHeight w:val="553"/>
          <w:jc w:val="center"/>
        </w:trPr>
        <w:tc>
          <w:tcPr>
            <w:tcW w:w="9923" w:type="dxa"/>
            <w:gridSpan w:val="10"/>
            <w:shd w:val="clear" w:color="auto" w:fill="auto"/>
          </w:tcPr>
          <w:p w14:paraId="61CEA062" w14:textId="15A13D2A" w:rsidR="00CD2ABA" w:rsidRPr="0076509B" w:rsidRDefault="00CD2ABA" w:rsidP="00CD2AB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="00B21DC6" w:rsidRPr="00212DC1">
              <w:rPr>
                <w:rFonts w:asciiTheme="minorHAnsi" w:hAnsiTheme="minorHAnsi" w:cstheme="minorHAnsi"/>
                <w:b/>
              </w:rPr>
              <w:t>Class 90</w:t>
            </w:r>
            <w:r w:rsidR="00B21DC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Red       </w:t>
            </w:r>
            <w:r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B21DC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21DC6">
              <w:rPr>
                <w:rFonts w:asciiTheme="minorHAnsi" w:hAnsiTheme="minorHAnsi" w:cstheme="minorHAnsi"/>
              </w:rPr>
              <w:t>White</w:t>
            </w:r>
            <w:r w:rsidR="0076509B">
              <w:rPr>
                <w:rFonts w:asciiTheme="minorHAnsi" w:hAnsiTheme="minorHAnsi" w:cstheme="minorHAnsi"/>
              </w:rPr>
              <w:br/>
              <w:t xml:space="preserve">                        </w:t>
            </w:r>
            <w:r w:rsidRPr="00A12C60">
              <w:rPr>
                <w:rFonts w:asciiTheme="minorHAnsi" w:hAnsiTheme="minorHAnsi" w:cstheme="minorHAnsi"/>
              </w:rPr>
              <w:t>COUNTRY WINES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A12C60">
              <w:rPr>
                <w:rFonts w:asciiTheme="minorHAnsi" w:hAnsiTheme="minorHAnsi" w:cstheme="minorHAnsi"/>
              </w:rPr>
              <w:t>MEAD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37232E">
              <w:rPr>
                <w:rFonts w:asciiTheme="minorHAnsi" w:hAnsiTheme="minorHAnsi" w:cstheme="minorHAnsi"/>
              </w:rPr>
              <w:t xml:space="preserve"> </w:t>
            </w:r>
            <w:r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5067CA">
        <w:tblPrEx>
          <w:jc w:val="left"/>
        </w:tblPrEx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056A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819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2A0F" w14:textId="64C00356" w:rsidR="003740BE" w:rsidRPr="008A6622" w:rsidRDefault="00937D5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4867" w14:textId="7CD95C32" w:rsidR="003740BE" w:rsidRPr="008A6622" w:rsidRDefault="00937D5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9825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2A9FAE" w14:textId="77777777" w:rsidR="003740BE" w:rsidRPr="008A6622" w:rsidRDefault="003740BE" w:rsidP="005067CA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4B9BC68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1B7B9C">
        <w:tblPrEx>
          <w:jc w:val="left"/>
        </w:tblPrEx>
        <w:trPr>
          <w:trHeight w:hRule="exact"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5C893610" w:rsidR="003740BE" w:rsidRPr="00C16C8E" w:rsidRDefault="00C16C8E" w:rsidP="0067186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16C8E">
              <w:rPr>
                <w:rFonts w:asciiTheme="minorHAnsi" w:hAnsiTheme="minorHAnsi" w:cstheme="minorHAnsi"/>
                <w:b/>
                <w:sz w:val="20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3AE001AA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C16C8E">
              <w:rPr>
                <w:rFonts w:asciiTheme="minorHAnsi" w:hAnsiTheme="minorHAnsi" w:cstheme="minorHAnsi"/>
                <w:b/>
                <w:sz w:val="22"/>
                <w:szCs w:val="22"/>
              </w:rPr>
              <w:t>Public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B21DC6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21DC6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732BA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732BAE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1B7B9C">
        <w:tblPrEx>
          <w:jc w:val="left"/>
        </w:tblPrEx>
        <w:trPr>
          <w:trHeight w:hRule="exact" w:val="36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67186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4CC1E232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B21DC6">
        <w:rPr>
          <w:rFonts w:asciiTheme="minorHAnsi" w:hAnsiTheme="minorHAnsi" w:cstheme="minorHAnsi"/>
          <w:b/>
          <w:color w:val="EA0000"/>
        </w:rPr>
        <w:t>0</w:t>
      </w:r>
      <w:r w:rsidR="00B21DC6" w:rsidRPr="00B21DC6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A23C0D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740BE">
        <w:rPr>
          <w:rFonts w:asciiTheme="minorHAnsi" w:hAnsiTheme="minorHAnsi" w:cstheme="minorHAnsi"/>
          <w:b/>
          <w:color w:val="EA0000"/>
        </w:rPr>
        <w:t>202</w:t>
      </w:r>
      <w:r w:rsidR="00B21DC6">
        <w:rPr>
          <w:rFonts w:asciiTheme="minorHAnsi" w:hAnsiTheme="minorHAnsi" w:cstheme="minorHAnsi"/>
          <w:b/>
          <w:color w:val="EA0000"/>
        </w:rPr>
        <w:t>3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B21DC6">
        <w:rPr>
          <w:rFonts w:asciiTheme="minorHAnsi" w:hAnsiTheme="minorHAnsi" w:cstheme="minorHAnsi"/>
          <w:b/>
          <w:bCs/>
          <w:color w:val="EA0000"/>
        </w:rPr>
        <w:t>0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740BE">
        <w:rPr>
          <w:rFonts w:asciiTheme="minorHAnsi" w:hAnsiTheme="minorHAnsi" w:cstheme="minorHAnsi"/>
          <w:b/>
          <w:bCs/>
          <w:color w:val="EA0000"/>
        </w:rPr>
        <w:t>202</w:t>
      </w:r>
      <w:r w:rsidR="00B21DC6">
        <w:rPr>
          <w:rFonts w:asciiTheme="minorHAnsi" w:hAnsiTheme="minorHAnsi" w:cstheme="minorHAnsi"/>
          <w:b/>
          <w:bCs/>
          <w:color w:val="EA0000"/>
        </w:rPr>
        <w:t>3</w:t>
      </w:r>
    </w:p>
    <w:p w14:paraId="5960E74C" w14:textId="25D74AA8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hyperlink r:id="rId10" w:history="1">
        <w:r w:rsidR="002771EB" w:rsidRPr="00AD0995">
          <w:rPr>
            <w:rStyle w:val="Hyperlink"/>
            <w:rFonts w:asciiTheme="minorHAnsi" w:hAnsiTheme="minorHAnsi" w:cstheme="minorHAnsi"/>
          </w:rPr>
          <w:t>cheers@amateurwine.org.au</w:t>
        </w:r>
      </w:hyperlink>
      <w:r w:rsidR="002771EB">
        <w:rPr>
          <w:rFonts w:asciiTheme="minorHAnsi" w:hAnsiTheme="minorHAnsi" w:cstheme="minorHAnsi"/>
        </w:rPr>
        <w:br/>
      </w:r>
    </w:p>
    <w:p w14:paraId="4A39557C" w14:textId="20EB46B2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734B93DC" w:rsidR="00E1688D" w:rsidRDefault="001B7B9C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75152A">
        <w:rPr>
          <w:rFonts w:ascii="Open Sans" w:hAnsi="Open Sans" w:cs="Open San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B57F2E" wp14:editId="73C0EB7E">
                <wp:simplePos x="0" y="0"/>
                <wp:positionH relativeFrom="column">
                  <wp:posOffset>5173134</wp:posOffset>
                </wp:positionH>
                <wp:positionV relativeFrom="paragraph">
                  <wp:posOffset>-635</wp:posOffset>
                </wp:positionV>
                <wp:extent cx="179070" cy="158750"/>
                <wp:effectExtent l="0" t="0" r="1143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B0C1" id="Rectangle 3" o:spid="_x0000_s1026" style="position:absolute;margin-left:407.35pt;margin-top:-.05pt;width:14.1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8W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"/>
            </w:pict>
          </mc:Fallback>
        </mc:AlternateContent>
      </w:r>
      <w:r w:rsidR="00BB4E57"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</w:t>
      </w:r>
      <w:r w:rsidR="00D91E04" w:rsidRPr="00D132D3">
        <w:rPr>
          <w:rFonts w:asciiTheme="minorHAnsi" w:hAnsiTheme="minorHAnsi" w:cstheme="minorHAnsi"/>
          <w:bCs/>
        </w:rPr>
        <w:t>P</w:t>
      </w:r>
      <w:r w:rsidR="00BB4E57"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="00BB4E57"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="00BB4E57"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="00BB4E57"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="00BB4E57"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="00BB4E57"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</w:t>
      </w:r>
      <w:r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………………………………..</w:t>
      </w:r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</w:t>
      </w:r>
      <w:r w:rsidR="00212DC1">
        <w:rPr>
          <w:rFonts w:asciiTheme="minorHAnsi" w:hAnsiTheme="minorHAnsi" w:cstheme="minorHAnsi"/>
          <w:sz w:val="22"/>
        </w:rPr>
        <w:t xml:space="preserve"> </w:t>
      </w:r>
      <w:r w:rsidR="005067CA">
        <w:rPr>
          <w:rFonts w:asciiTheme="minorHAnsi" w:hAnsiTheme="minorHAnsi" w:cstheme="minorHAnsi"/>
          <w:sz w:val="22"/>
        </w:rPr>
        <w:t xml:space="preserve"> </w:t>
      </w:r>
      <w:r w:rsidR="00BA599B" w:rsidRPr="008A6622">
        <w:rPr>
          <w:rFonts w:asciiTheme="minorHAnsi" w:hAnsiTheme="minorHAnsi" w:cstheme="minorHAnsi"/>
          <w:sz w:val="22"/>
        </w:rPr>
        <w:t xml:space="preserve">BSB </w:t>
      </w:r>
      <w:r w:rsidR="00B21DC6">
        <w:rPr>
          <w:rFonts w:asciiTheme="minorHAnsi" w:hAnsiTheme="minorHAnsi" w:cstheme="minorHAnsi"/>
          <w:sz w:val="22"/>
        </w:rPr>
        <w:t>032-591</w:t>
      </w:r>
      <w:r w:rsidR="00B21DC6" w:rsidRPr="008A6622">
        <w:rPr>
          <w:rFonts w:asciiTheme="minorHAnsi" w:hAnsiTheme="minorHAnsi" w:cstheme="minorHAnsi"/>
          <w:sz w:val="22"/>
        </w:rPr>
        <w:t xml:space="preserve"> </w:t>
      </w:r>
      <w:r w:rsidR="00212DC1">
        <w:rPr>
          <w:rFonts w:asciiTheme="minorHAnsi" w:hAnsiTheme="minorHAnsi" w:cstheme="minorHAnsi"/>
          <w:sz w:val="22"/>
        </w:rPr>
        <w:t xml:space="preserve">   </w:t>
      </w:r>
      <w:r w:rsidR="00BA599B" w:rsidRPr="008A6622">
        <w:rPr>
          <w:rFonts w:asciiTheme="minorHAnsi" w:hAnsiTheme="minorHAnsi" w:cstheme="minorHAnsi"/>
          <w:sz w:val="22"/>
        </w:rPr>
        <w:t>Account No</w:t>
      </w:r>
      <w:r w:rsidR="00B21DC6">
        <w:rPr>
          <w:rFonts w:asciiTheme="minorHAnsi" w:hAnsiTheme="minorHAnsi" w:cstheme="minorHAnsi"/>
          <w:sz w:val="22"/>
        </w:rPr>
        <w:t>.</w:t>
      </w:r>
      <w:r w:rsidR="00BA599B" w:rsidRPr="008A6622">
        <w:rPr>
          <w:rFonts w:asciiTheme="minorHAnsi" w:hAnsiTheme="minorHAnsi" w:cstheme="minorHAnsi"/>
          <w:sz w:val="22"/>
        </w:rPr>
        <w:t xml:space="preserve"> </w:t>
      </w:r>
      <w:r w:rsidR="00B21DC6">
        <w:rPr>
          <w:rFonts w:asciiTheme="minorHAnsi" w:hAnsiTheme="minorHAnsi" w:cstheme="minorHAnsi"/>
          <w:sz w:val="22"/>
        </w:rPr>
        <w:t>449147</w:t>
      </w:r>
      <w:r w:rsidR="00B21DC6" w:rsidRPr="008A6622">
        <w:rPr>
          <w:rFonts w:asciiTheme="minorHAnsi" w:hAnsiTheme="minorHAnsi" w:cstheme="minorHAnsi"/>
          <w:sz w:val="22"/>
        </w:rPr>
        <w:t xml:space="preserve"> (</w:t>
      </w:r>
      <w:r w:rsidR="00B21DC6">
        <w:rPr>
          <w:rFonts w:asciiTheme="minorHAnsi" w:hAnsiTheme="minorHAnsi" w:cstheme="minorHAnsi"/>
          <w:sz w:val="22"/>
        </w:rPr>
        <w:t>Westpac</w:t>
      </w:r>
      <w:r w:rsidR="00B21DC6" w:rsidRPr="008A6622">
        <w:rPr>
          <w:rFonts w:asciiTheme="minorHAnsi" w:hAnsiTheme="minorHAnsi" w:cstheme="minorHAnsi"/>
          <w:sz w:val="22"/>
        </w:rPr>
        <w:t xml:space="preserve">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11"/>
      <w:footerReference w:type="default" r:id="rId12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CE31" w14:textId="77777777" w:rsidR="00436F6C" w:rsidRDefault="00436F6C">
      <w:r>
        <w:separator/>
      </w:r>
    </w:p>
  </w:endnote>
  <w:endnote w:type="continuationSeparator" w:id="0">
    <w:p w14:paraId="7A5351BA" w14:textId="77777777" w:rsidR="00436F6C" w:rsidRDefault="004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7F60" w14:textId="77777777" w:rsidR="00436F6C" w:rsidRDefault="00436F6C">
      <w:r>
        <w:separator/>
      </w:r>
    </w:p>
  </w:footnote>
  <w:footnote w:type="continuationSeparator" w:id="0">
    <w:p w14:paraId="0E5C9AE0" w14:textId="77777777" w:rsidR="00436F6C" w:rsidRDefault="0043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72538"/>
    <w:rsid w:val="00187798"/>
    <w:rsid w:val="001B7B9C"/>
    <w:rsid w:val="001D7D11"/>
    <w:rsid w:val="001F5DFA"/>
    <w:rsid w:val="001F74BB"/>
    <w:rsid w:val="0020311D"/>
    <w:rsid w:val="00212DC1"/>
    <w:rsid w:val="00224228"/>
    <w:rsid w:val="00233042"/>
    <w:rsid w:val="002538A4"/>
    <w:rsid w:val="0026216C"/>
    <w:rsid w:val="00265652"/>
    <w:rsid w:val="002771EB"/>
    <w:rsid w:val="00281D68"/>
    <w:rsid w:val="0028234E"/>
    <w:rsid w:val="00291FC7"/>
    <w:rsid w:val="002B2D1E"/>
    <w:rsid w:val="002C3243"/>
    <w:rsid w:val="002D2B83"/>
    <w:rsid w:val="002D3CE9"/>
    <w:rsid w:val="00304787"/>
    <w:rsid w:val="0032623B"/>
    <w:rsid w:val="00331E51"/>
    <w:rsid w:val="00332AA2"/>
    <w:rsid w:val="003450C4"/>
    <w:rsid w:val="00353C90"/>
    <w:rsid w:val="00354204"/>
    <w:rsid w:val="00362322"/>
    <w:rsid w:val="0037232E"/>
    <w:rsid w:val="003740BE"/>
    <w:rsid w:val="00374FF4"/>
    <w:rsid w:val="003B5D71"/>
    <w:rsid w:val="003C1F3E"/>
    <w:rsid w:val="003D0138"/>
    <w:rsid w:val="003E4376"/>
    <w:rsid w:val="003E45E1"/>
    <w:rsid w:val="00436F6C"/>
    <w:rsid w:val="00481A6A"/>
    <w:rsid w:val="00493BA9"/>
    <w:rsid w:val="004A3333"/>
    <w:rsid w:val="004F0CEE"/>
    <w:rsid w:val="005067CA"/>
    <w:rsid w:val="00515F73"/>
    <w:rsid w:val="00520CAD"/>
    <w:rsid w:val="00550474"/>
    <w:rsid w:val="005722F3"/>
    <w:rsid w:val="00581EC7"/>
    <w:rsid w:val="005B10ED"/>
    <w:rsid w:val="005E003E"/>
    <w:rsid w:val="006003EF"/>
    <w:rsid w:val="00611F07"/>
    <w:rsid w:val="006213F5"/>
    <w:rsid w:val="00631E95"/>
    <w:rsid w:val="006523E4"/>
    <w:rsid w:val="00653B2A"/>
    <w:rsid w:val="006643E9"/>
    <w:rsid w:val="00670C03"/>
    <w:rsid w:val="00671864"/>
    <w:rsid w:val="0069672F"/>
    <w:rsid w:val="00696E40"/>
    <w:rsid w:val="006B27F7"/>
    <w:rsid w:val="006B75FC"/>
    <w:rsid w:val="006C19CF"/>
    <w:rsid w:val="006D3884"/>
    <w:rsid w:val="006D6039"/>
    <w:rsid w:val="00710A56"/>
    <w:rsid w:val="00732BAE"/>
    <w:rsid w:val="007423DC"/>
    <w:rsid w:val="007428DE"/>
    <w:rsid w:val="00745137"/>
    <w:rsid w:val="00754CF7"/>
    <w:rsid w:val="0076509B"/>
    <w:rsid w:val="00775394"/>
    <w:rsid w:val="007C3773"/>
    <w:rsid w:val="007C44BC"/>
    <w:rsid w:val="007F36DE"/>
    <w:rsid w:val="008177EA"/>
    <w:rsid w:val="00836530"/>
    <w:rsid w:val="008512A3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37D5E"/>
    <w:rsid w:val="00942620"/>
    <w:rsid w:val="009A4404"/>
    <w:rsid w:val="009C3889"/>
    <w:rsid w:val="009E3A28"/>
    <w:rsid w:val="009E6D12"/>
    <w:rsid w:val="009F7460"/>
    <w:rsid w:val="00A07FAE"/>
    <w:rsid w:val="00A12C60"/>
    <w:rsid w:val="00A142F7"/>
    <w:rsid w:val="00A21127"/>
    <w:rsid w:val="00A2240F"/>
    <w:rsid w:val="00A23C0D"/>
    <w:rsid w:val="00A25B4E"/>
    <w:rsid w:val="00A40C83"/>
    <w:rsid w:val="00A43BF7"/>
    <w:rsid w:val="00AA5BE3"/>
    <w:rsid w:val="00AF0291"/>
    <w:rsid w:val="00AF4375"/>
    <w:rsid w:val="00B21DC6"/>
    <w:rsid w:val="00B436D7"/>
    <w:rsid w:val="00B546FD"/>
    <w:rsid w:val="00B61B9F"/>
    <w:rsid w:val="00B6354E"/>
    <w:rsid w:val="00B71F63"/>
    <w:rsid w:val="00B7222E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16C8E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2ABA"/>
    <w:rsid w:val="00CD7EE5"/>
    <w:rsid w:val="00CF328C"/>
    <w:rsid w:val="00D132D3"/>
    <w:rsid w:val="00D34731"/>
    <w:rsid w:val="00D56B78"/>
    <w:rsid w:val="00D827C0"/>
    <w:rsid w:val="00D91E04"/>
    <w:rsid w:val="00DE4160"/>
    <w:rsid w:val="00E07BD3"/>
    <w:rsid w:val="00E1688D"/>
    <w:rsid w:val="00E40508"/>
    <w:rsid w:val="00E40AF2"/>
    <w:rsid w:val="00E5417B"/>
    <w:rsid w:val="00E8335B"/>
    <w:rsid w:val="00E845B0"/>
    <w:rsid w:val="00E86237"/>
    <w:rsid w:val="00ED0CC3"/>
    <w:rsid w:val="00ED4C3F"/>
    <w:rsid w:val="00EE63A9"/>
    <w:rsid w:val="00F07601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57B8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Angela Harridge</cp:lastModifiedBy>
  <cp:revision>16</cp:revision>
  <cp:lastPrinted>2023-09-12T00:10:00Z</cp:lastPrinted>
  <dcterms:created xsi:type="dcterms:W3CDTF">2022-09-18T05:00:00Z</dcterms:created>
  <dcterms:modified xsi:type="dcterms:W3CDTF">2023-09-12T00:14:00Z</dcterms:modified>
</cp:coreProperties>
</file>