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4BB6C4" w14:textId="6A7ECABB" w:rsidR="00481A6A" w:rsidRPr="00F5551B" w:rsidRDefault="008542F4">
      <w:pPr>
        <w:pStyle w:val="Default"/>
        <w:jc w:val="center"/>
        <w:rPr>
          <w:rFonts w:asciiTheme="minorHAnsi" w:hAnsiTheme="minorHAnsi" w:cstheme="minorHAnsi"/>
          <w:color w:val="800000"/>
          <w:sz w:val="36"/>
          <w:lang w:val="en-AU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E7013C5" wp14:editId="4769CCCF">
            <wp:simplePos x="0" y="0"/>
            <wp:positionH relativeFrom="margin">
              <wp:posOffset>705485</wp:posOffset>
            </wp:positionH>
            <wp:positionV relativeFrom="margin">
              <wp:posOffset>91440</wp:posOffset>
            </wp:positionV>
            <wp:extent cx="5028105" cy="1001395"/>
            <wp:effectExtent l="0" t="0" r="1270" b="825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10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F3DB8" w14:textId="4F2C1DC4" w:rsidR="00481A6A" w:rsidRPr="00F5551B" w:rsidRDefault="00481A6A">
      <w:pPr>
        <w:pStyle w:val="Default"/>
        <w:jc w:val="center"/>
        <w:rPr>
          <w:rFonts w:asciiTheme="minorHAnsi" w:hAnsiTheme="minorHAnsi" w:cstheme="minorHAnsi"/>
          <w:color w:val="800000"/>
          <w:sz w:val="36"/>
        </w:rPr>
      </w:pPr>
    </w:p>
    <w:p w14:paraId="7BDF7E60" w14:textId="52FC62F6" w:rsidR="00481A6A" w:rsidRPr="00F5551B" w:rsidRDefault="00481A6A" w:rsidP="00481A6A">
      <w:pPr>
        <w:pStyle w:val="Default"/>
        <w:tabs>
          <w:tab w:val="left" w:pos="1400"/>
        </w:tabs>
        <w:ind w:hanging="567"/>
        <w:rPr>
          <w:rFonts w:asciiTheme="minorHAnsi" w:hAnsiTheme="minorHAnsi" w:cstheme="minorHAnsi"/>
          <w:sz w:val="16"/>
          <w:szCs w:val="52"/>
        </w:rPr>
      </w:pPr>
      <w:r w:rsidRPr="00F5551B">
        <w:rPr>
          <w:rFonts w:asciiTheme="minorHAnsi" w:hAnsiTheme="minorHAnsi" w:cstheme="minorHAnsi"/>
          <w:sz w:val="16"/>
          <w:szCs w:val="52"/>
        </w:rPr>
        <w:tab/>
      </w:r>
      <w:r w:rsidRPr="00F5551B">
        <w:rPr>
          <w:rFonts w:asciiTheme="minorHAnsi" w:hAnsiTheme="minorHAnsi" w:cstheme="minorHAnsi"/>
          <w:sz w:val="16"/>
          <w:szCs w:val="52"/>
        </w:rPr>
        <w:tab/>
      </w:r>
    </w:p>
    <w:p w14:paraId="21943E0D" w14:textId="1608BE7C" w:rsidR="00F5551B" w:rsidRDefault="00481A6A">
      <w:pPr>
        <w:pStyle w:val="Default"/>
        <w:ind w:hanging="567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8A6622">
        <w:rPr>
          <w:rFonts w:asciiTheme="minorHAnsi" w:hAnsiTheme="minorHAnsi" w:cstheme="minorHAnsi"/>
          <w:b/>
          <w:sz w:val="52"/>
          <w:szCs w:val="52"/>
        </w:rPr>
        <w:t xml:space="preserve"> </w:t>
      </w:r>
    </w:p>
    <w:p w14:paraId="62B9A213" w14:textId="77646DC4" w:rsidR="00F5551B" w:rsidRDefault="00481A6A" w:rsidP="00F5551B">
      <w:pPr>
        <w:pStyle w:val="Default"/>
        <w:ind w:hanging="567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8A6622">
        <w:rPr>
          <w:rFonts w:asciiTheme="minorHAnsi" w:hAnsiTheme="minorHAnsi" w:cstheme="minorHAnsi"/>
          <w:b/>
          <w:sz w:val="52"/>
          <w:szCs w:val="52"/>
        </w:rPr>
        <w:t xml:space="preserve"> </w:t>
      </w:r>
    </w:p>
    <w:p w14:paraId="665C76E2" w14:textId="1F4DF4F7" w:rsidR="00F5551B" w:rsidRPr="006B06F6" w:rsidRDefault="00F5551B" w:rsidP="00F5551B">
      <w:pPr>
        <w:pStyle w:val="Default"/>
        <w:ind w:hanging="567"/>
        <w:jc w:val="center"/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390317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4th</w:t>
      </w:r>
      <w:r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ELTHAM WINE SHOW</w:t>
      </w:r>
    </w:p>
    <w:p w14:paraId="0449A6CE" w14:textId="1F70C1F0" w:rsidR="00F5551B" w:rsidRPr="00FB4CA2" w:rsidRDefault="00F5551B" w:rsidP="00F5551B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1890D321" w14:textId="41B7E628" w:rsidR="00F5551B" w:rsidRPr="00FB4CA2" w:rsidRDefault="00F5551B" w:rsidP="00F5551B">
      <w:pPr>
        <w:pStyle w:val="Default"/>
        <w:ind w:hanging="709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FB4CA2">
        <w:rPr>
          <w:rFonts w:asciiTheme="minorHAnsi" w:hAnsiTheme="minorHAnsi" w:cstheme="minorHAnsi"/>
          <w:b/>
          <w:sz w:val="44"/>
          <w:szCs w:val="44"/>
        </w:rPr>
        <w:t xml:space="preserve">ENTRY FORM </w:t>
      </w:r>
      <w:r w:rsidR="00390317">
        <w:rPr>
          <w:rFonts w:asciiTheme="minorHAnsi" w:hAnsiTheme="minorHAnsi" w:cstheme="minorHAnsi"/>
          <w:b/>
          <w:sz w:val="44"/>
          <w:szCs w:val="44"/>
        </w:rPr>
        <w:t>2023</w:t>
      </w:r>
      <w:r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07004580" w14:textId="2DCFDC0E" w:rsidR="00F5551B" w:rsidRDefault="00E86237" w:rsidP="00F5551B">
      <w:pPr>
        <w:pStyle w:val="Default"/>
        <w:ind w:hanging="70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44"/>
          <w:szCs w:val="44"/>
        </w:rPr>
        <w:t>Professional</w:t>
      </w:r>
      <w:r w:rsidR="00F5551B" w:rsidRPr="007419EE">
        <w:rPr>
          <w:rFonts w:asciiTheme="minorHAnsi" w:hAnsiTheme="minorHAnsi" w:cstheme="minorHAnsi"/>
          <w:sz w:val="44"/>
          <w:szCs w:val="44"/>
        </w:rPr>
        <w:t xml:space="preserve"> Section</w:t>
      </w:r>
    </w:p>
    <w:p w14:paraId="0D57B1B5" w14:textId="6FB839E2" w:rsidR="00CA411C" w:rsidRPr="008A6622" w:rsidRDefault="00CA411C" w:rsidP="00F5551B">
      <w:pPr>
        <w:pStyle w:val="Default"/>
        <w:ind w:hanging="567"/>
        <w:jc w:val="center"/>
        <w:rPr>
          <w:rFonts w:asciiTheme="minorHAnsi" w:hAnsiTheme="minorHAnsi" w:cstheme="minorHAnsi"/>
          <w:b/>
          <w:sz w:val="32"/>
          <w:u w:val="single"/>
        </w:rPr>
      </w:pPr>
    </w:p>
    <w:p w14:paraId="78491450" w14:textId="35B3967F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 xml:space="preserve">Your Winery is invited to submit wine to our </w:t>
      </w:r>
      <w:r w:rsidR="00390317">
        <w:rPr>
          <w:rFonts w:asciiTheme="minorHAnsi" w:hAnsiTheme="minorHAnsi" w:cstheme="minorHAnsi"/>
          <w:b/>
          <w:sz w:val="32"/>
          <w:u w:val="single"/>
        </w:rPr>
        <w:t>2023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PRO</w:t>
      </w:r>
      <w:r w:rsidR="00D91E04">
        <w:rPr>
          <w:rFonts w:asciiTheme="minorHAnsi" w:hAnsiTheme="minorHAnsi" w:cstheme="minorHAnsi"/>
          <w:b/>
          <w:sz w:val="32"/>
          <w:u w:val="single"/>
        </w:rPr>
        <w:t>FESSIONAL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Class</w:t>
      </w:r>
    </w:p>
    <w:p w14:paraId="269D4B53" w14:textId="7B068DEB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7B5F8624" w14:textId="528B46A9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This year will be the </w:t>
      </w:r>
      <w:r w:rsidR="00E845B0">
        <w:rPr>
          <w:rFonts w:asciiTheme="minorHAnsi" w:hAnsiTheme="minorHAnsi" w:cstheme="minorHAnsi"/>
        </w:rPr>
        <w:t>ten</w:t>
      </w:r>
      <w:r w:rsidR="008751EF" w:rsidRPr="008A6622">
        <w:rPr>
          <w:rFonts w:asciiTheme="minorHAnsi" w:hAnsiTheme="minorHAnsi" w:cstheme="minorHAnsi"/>
        </w:rPr>
        <w:t>th</w:t>
      </w:r>
      <w:r w:rsidRPr="008A6622">
        <w:rPr>
          <w:rFonts w:asciiTheme="minorHAnsi" w:hAnsiTheme="minorHAnsi" w:cstheme="minorHAnsi"/>
        </w:rPr>
        <w:t xml:space="preserve"> year that we offer the PRO class.  Professional winemakers are invited to </w:t>
      </w:r>
      <w:r w:rsidR="00CD7EE5" w:rsidRPr="008A6622">
        <w:rPr>
          <w:rFonts w:asciiTheme="minorHAnsi" w:hAnsiTheme="minorHAnsi" w:cstheme="minorHAnsi"/>
        </w:rPr>
        <w:t xml:space="preserve">enter wines in the </w:t>
      </w:r>
      <w:r w:rsidR="00030CD1">
        <w:rPr>
          <w:rFonts w:asciiTheme="minorHAnsi" w:hAnsiTheme="minorHAnsi" w:cstheme="minorHAnsi"/>
        </w:rPr>
        <w:t>Professional</w:t>
      </w:r>
      <w:r w:rsidRPr="008A6622">
        <w:rPr>
          <w:rFonts w:asciiTheme="minorHAnsi" w:hAnsiTheme="minorHAnsi" w:cstheme="minorHAnsi"/>
        </w:rPr>
        <w:t xml:space="preserve"> Class</w:t>
      </w:r>
      <w:r w:rsidR="00611F07" w:rsidRPr="008A6622">
        <w:rPr>
          <w:rFonts w:asciiTheme="minorHAnsi" w:hAnsiTheme="minorHAnsi" w:cstheme="minorHAnsi"/>
        </w:rPr>
        <w:t xml:space="preserve"> of the Eltham Wine Show</w:t>
      </w:r>
      <w:r w:rsidRPr="008A6622">
        <w:rPr>
          <w:rFonts w:asciiTheme="minorHAnsi" w:hAnsiTheme="minorHAnsi" w:cstheme="minorHAnsi"/>
        </w:rPr>
        <w:t xml:space="preserve">. </w:t>
      </w:r>
      <w:r w:rsidR="00CF328C" w:rsidRPr="008A6622">
        <w:rPr>
          <w:rFonts w:asciiTheme="minorHAnsi" w:hAnsiTheme="minorHAnsi" w:cstheme="minorHAnsi"/>
        </w:rPr>
        <w:t xml:space="preserve">Your wine will be judged by </w:t>
      </w:r>
      <w:r w:rsidR="00030CD1">
        <w:rPr>
          <w:rFonts w:asciiTheme="minorHAnsi" w:hAnsiTheme="minorHAnsi" w:cstheme="minorHAnsi"/>
        </w:rPr>
        <w:t xml:space="preserve">knowledgeable, </w:t>
      </w:r>
      <w:proofErr w:type="gramStart"/>
      <w:r w:rsidR="00030CD1">
        <w:rPr>
          <w:rFonts w:asciiTheme="minorHAnsi" w:hAnsiTheme="minorHAnsi" w:cstheme="minorHAnsi"/>
        </w:rPr>
        <w:t>experienced</w:t>
      </w:r>
      <w:proofErr w:type="gramEnd"/>
      <w:r w:rsidR="00030CD1">
        <w:rPr>
          <w:rFonts w:asciiTheme="minorHAnsi" w:hAnsiTheme="minorHAnsi" w:cstheme="minorHAnsi"/>
        </w:rPr>
        <w:t xml:space="preserve"> and expert </w:t>
      </w:r>
      <w:r w:rsidR="00CF328C" w:rsidRPr="008A6622">
        <w:rPr>
          <w:rFonts w:asciiTheme="minorHAnsi" w:hAnsiTheme="minorHAnsi" w:cstheme="minorHAnsi"/>
        </w:rPr>
        <w:t xml:space="preserve">professional </w:t>
      </w:r>
      <w:r w:rsidR="00030CD1">
        <w:rPr>
          <w:rFonts w:asciiTheme="minorHAnsi" w:hAnsiTheme="minorHAnsi" w:cstheme="minorHAnsi"/>
        </w:rPr>
        <w:t>judges and sommelier</w:t>
      </w:r>
      <w:r w:rsidR="00CF328C" w:rsidRPr="008A6622">
        <w:rPr>
          <w:rFonts w:asciiTheme="minorHAnsi" w:hAnsiTheme="minorHAnsi" w:cstheme="minorHAnsi"/>
        </w:rPr>
        <w:t>s experienced in judging.</w:t>
      </w:r>
      <w:r w:rsidR="00030CD1">
        <w:rPr>
          <w:rFonts w:asciiTheme="minorHAnsi" w:hAnsiTheme="minorHAnsi" w:cstheme="minorHAnsi"/>
        </w:rPr>
        <w:t xml:space="preserve"> </w:t>
      </w:r>
      <w:r w:rsidR="00611F07" w:rsidRPr="008A6622">
        <w:rPr>
          <w:rFonts w:asciiTheme="minorHAnsi" w:hAnsiTheme="minorHAnsi" w:cstheme="minorHAnsi"/>
        </w:rPr>
        <w:t xml:space="preserve">Wines which may be entered in the </w:t>
      </w:r>
      <w:proofErr w:type="gramStart"/>
      <w:r w:rsidR="00030CD1">
        <w:rPr>
          <w:rFonts w:asciiTheme="minorHAnsi" w:hAnsiTheme="minorHAnsi" w:cstheme="minorHAnsi"/>
        </w:rPr>
        <w:t xml:space="preserve">Professional </w:t>
      </w:r>
      <w:r w:rsidR="00611F07" w:rsidRPr="008A6622">
        <w:rPr>
          <w:rFonts w:asciiTheme="minorHAnsi" w:hAnsiTheme="minorHAnsi" w:cstheme="minorHAnsi"/>
        </w:rPr>
        <w:t xml:space="preserve"> Class</w:t>
      </w:r>
      <w:r w:rsidR="00030CD1">
        <w:rPr>
          <w:rFonts w:asciiTheme="minorHAnsi" w:hAnsiTheme="minorHAnsi" w:cstheme="minorHAnsi"/>
        </w:rPr>
        <w:t>es</w:t>
      </w:r>
      <w:proofErr w:type="gramEnd"/>
      <w:r w:rsidR="00030CD1">
        <w:rPr>
          <w:rFonts w:asciiTheme="minorHAnsi" w:hAnsiTheme="minorHAnsi" w:cstheme="minorHAnsi"/>
        </w:rPr>
        <w:t xml:space="preserve"> for </w:t>
      </w:r>
      <w:r w:rsidR="00611F07" w:rsidRPr="008A6622">
        <w:rPr>
          <w:rFonts w:asciiTheme="minorHAnsi" w:hAnsiTheme="minorHAnsi" w:cstheme="minorHAnsi"/>
        </w:rPr>
        <w:t xml:space="preserve"> Grape</w:t>
      </w:r>
      <w:r w:rsidR="00030CD1">
        <w:rPr>
          <w:rFonts w:asciiTheme="minorHAnsi" w:hAnsiTheme="minorHAnsi" w:cstheme="minorHAnsi"/>
        </w:rPr>
        <w:t xml:space="preserve"> Wines – red and white </w:t>
      </w:r>
      <w:r w:rsidR="00611F07" w:rsidRPr="008A6622">
        <w:rPr>
          <w:rFonts w:asciiTheme="minorHAnsi" w:hAnsiTheme="minorHAnsi" w:cstheme="minorHAnsi"/>
        </w:rPr>
        <w:t>, Country</w:t>
      </w:r>
      <w:r w:rsidR="00030CD1">
        <w:rPr>
          <w:rFonts w:asciiTheme="minorHAnsi" w:hAnsiTheme="minorHAnsi" w:cstheme="minorHAnsi"/>
        </w:rPr>
        <w:t xml:space="preserve"> Wines</w:t>
      </w:r>
      <w:r w:rsidR="00611F07" w:rsidRPr="008A6622">
        <w:rPr>
          <w:rFonts w:asciiTheme="minorHAnsi" w:hAnsiTheme="minorHAnsi" w:cstheme="minorHAnsi"/>
        </w:rPr>
        <w:t xml:space="preserve"> </w:t>
      </w:r>
      <w:r w:rsidR="008A6622" w:rsidRPr="008A6622">
        <w:rPr>
          <w:rFonts w:asciiTheme="minorHAnsi" w:hAnsiTheme="minorHAnsi" w:cstheme="minorHAnsi"/>
        </w:rPr>
        <w:t>and Meads.</w:t>
      </w:r>
    </w:p>
    <w:p w14:paraId="1AAA0EDD" w14:textId="60740122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</w:p>
    <w:p w14:paraId="0908EA76" w14:textId="485237FC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>About Us</w:t>
      </w:r>
    </w:p>
    <w:p w14:paraId="361770DB" w14:textId="2ABDC4A5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3C51600B" w14:textId="23A98D62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>The Eltham &amp; District Wine Guild was formed in 1969 and meets once per month at the Eltham Living &amp; Learning Centre. The Guild is a non-for-profit association that is interested in all aspects of wine making, wine education and wine appreciation. Guild activities are focused on all aspects of grape and fruit winemaking.</w:t>
      </w:r>
      <w:r w:rsidR="00CD7EE5" w:rsidRPr="008A6622">
        <w:rPr>
          <w:rFonts w:asciiTheme="minorHAnsi" w:hAnsiTheme="minorHAnsi" w:cstheme="minorHAnsi"/>
        </w:rPr>
        <w:t xml:space="preserve">  </w:t>
      </w:r>
    </w:p>
    <w:p w14:paraId="18DE61B6" w14:textId="7CBFAC38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2657432F" w14:textId="0E5E11C7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 xml:space="preserve">Submit your Entry </w:t>
      </w:r>
      <w:r w:rsidR="001D7D11" w:rsidRPr="008A6622">
        <w:rPr>
          <w:rFonts w:asciiTheme="minorHAnsi" w:hAnsiTheme="minorHAnsi" w:cstheme="minorHAnsi"/>
          <w:b/>
          <w:sz w:val="32"/>
          <w:u w:val="single"/>
        </w:rPr>
        <w:t xml:space="preserve">Form 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by </w:t>
      </w:r>
      <w:r w:rsidR="008A6622" w:rsidRPr="008A6622">
        <w:rPr>
          <w:rFonts w:asciiTheme="minorHAnsi" w:hAnsiTheme="minorHAnsi" w:cstheme="minorHAnsi"/>
          <w:b/>
          <w:sz w:val="32"/>
          <w:u w:val="single"/>
        </w:rPr>
        <w:t>2</w:t>
      </w:r>
      <w:r w:rsidR="00390317">
        <w:rPr>
          <w:rFonts w:asciiTheme="minorHAnsi" w:hAnsiTheme="minorHAnsi" w:cstheme="minorHAnsi"/>
          <w:b/>
          <w:sz w:val="32"/>
          <w:u w:val="single"/>
        </w:rPr>
        <w:t>0th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October </w:t>
      </w:r>
      <w:r w:rsidR="00390317">
        <w:rPr>
          <w:rFonts w:asciiTheme="minorHAnsi" w:hAnsiTheme="minorHAnsi" w:cstheme="minorHAnsi"/>
          <w:b/>
          <w:sz w:val="32"/>
          <w:u w:val="single"/>
        </w:rPr>
        <w:t>2023</w:t>
      </w:r>
    </w:p>
    <w:p w14:paraId="7CB92129" w14:textId="6BB090E3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653A1FD9" w14:textId="0FD23B28" w:rsidR="00550474" w:rsidRPr="008A6622" w:rsidRDefault="00CA411C" w:rsidP="001D7D11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>The cost is only $</w:t>
      </w:r>
      <w:r w:rsidR="00354204">
        <w:rPr>
          <w:rFonts w:asciiTheme="minorHAnsi" w:hAnsiTheme="minorHAnsi" w:cstheme="minorHAnsi"/>
        </w:rPr>
        <w:t>2</w:t>
      </w:r>
      <w:r w:rsidRPr="008A6622">
        <w:rPr>
          <w:rFonts w:asciiTheme="minorHAnsi" w:hAnsiTheme="minorHAnsi" w:cstheme="minorHAnsi"/>
        </w:rPr>
        <w:t xml:space="preserve">0 per entry and the wine can be sent to </w:t>
      </w:r>
      <w:r w:rsidR="00550474" w:rsidRPr="008A6622">
        <w:rPr>
          <w:rFonts w:asciiTheme="minorHAnsi" w:hAnsiTheme="minorHAnsi" w:cstheme="minorHAnsi"/>
        </w:rPr>
        <w:t>-</w:t>
      </w:r>
    </w:p>
    <w:p w14:paraId="50B51593" w14:textId="7C443BAA" w:rsidR="00D132D3" w:rsidRPr="008A6622" w:rsidRDefault="00550474" w:rsidP="00550474">
      <w:pPr>
        <w:pStyle w:val="NormalWeb"/>
        <w:ind w:firstLine="720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Eltham Wine Guild C/- </w:t>
      </w:r>
      <w:r w:rsidR="00F40503" w:rsidRPr="00F40503">
        <w:rPr>
          <w:rFonts w:asciiTheme="minorHAnsi" w:hAnsiTheme="minorHAnsi" w:cstheme="minorHAnsi"/>
        </w:rPr>
        <w:t xml:space="preserve">84 Aylesbury </w:t>
      </w:r>
      <w:proofErr w:type="gramStart"/>
      <w:r w:rsidR="00F40503" w:rsidRPr="00F40503">
        <w:rPr>
          <w:rFonts w:asciiTheme="minorHAnsi" w:hAnsiTheme="minorHAnsi" w:cstheme="minorHAnsi"/>
        </w:rPr>
        <w:t>B</w:t>
      </w:r>
      <w:r w:rsidR="00F40503">
        <w:rPr>
          <w:rFonts w:asciiTheme="minorHAnsi" w:hAnsiTheme="minorHAnsi" w:cstheme="minorHAnsi"/>
        </w:rPr>
        <w:t>l</w:t>
      </w:r>
      <w:r w:rsidR="00F40503" w:rsidRPr="00F40503">
        <w:rPr>
          <w:rFonts w:asciiTheme="minorHAnsi" w:hAnsiTheme="minorHAnsi" w:cstheme="minorHAnsi"/>
        </w:rPr>
        <w:t>vd</w:t>
      </w:r>
      <w:r w:rsidR="00F40503">
        <w:rPr>
          <w:rFonts w:asciiTheme="minorHAnsi" w:hAnsiTheme="minorHAnsi" w:cstheme="minorHAnsi"/>
        </w:rPr>
        <w:t xml:space="preserve">, </w:t>
      </w:r>
      <w:r w:rsidR="00F40503" w:rsidRPr="00F40503">
        <w:rPr>
          <w:rFonts w:asciiTheme="minorHAnsi" w:hAnsiTheme="minorHAnsi" w:cstheme="minorHAnsi"/>
        </w:rPr>
        <w:t xml:space="preserve"> Doreen</w:t>
      </w:r>
      <w:proofErr w:type="gramEnd"/>
      <w:r w:rsidR="00F40503">
        <w:rPr>
          <w:rFonts w:asciiTheme="minorHAnsi" w:hAnsiTheme="minorHAnsi" w:cstheme="minorHAnsi"/>
        </w:rPr>
        <w:t xml:space="preserve">, </w:t>
      </w:r>
      <w:r w:rsidR="00F40503" w:rsidRPr="00F40503">
        <w:rPr>
          <w:rFonts w:asciiTheme="minorHAnsi" w:hAnsiTheme="minorHAnsi" w:cstheme="minorHAnsi"/>
        </w:rPr>
        <w:t>Vic 3754</w:t>
      </w:r>
    </w:p>
    <w:p w14:paraId="3D0F3EA7" w14:textId="0DB79F95" w:rsidR="001D7D11" w:rsidRPr="008A6622" w:rsidRDefault="00CA411C" w:rsidP="001D7D11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For any clarification </w:t>
      </w:r>
      <w:r w:rsidR="00550474" w:rsidRPr="008A6622">
        <w:rPr>
          <w:rFonts w:asciiTheme="minorHAnsi" w:hAnsiTheme="minorHAnsi" w:cstheme="minorHAnsi"/>
        </w:rPr>
        <w:t xml:space="preserve">contact Mario on 0418 564 852 or email </w:t>
      </w:r>
      <w:r w:rsidR="000B3AD4" w:rsidRPr="008A6622">
        <w:rPr>
          <w:rFonts w:asciiTheme="minorHAnsi" w:hAnsiTheme="minorHAnsi" w:cstheme="minorHAnsi"/>
        </w:rPr>
        <w:t>cheers</w:t>
      </w:r>
      <w:r w:rsidR="00550474" w:rsidRPr="008A6622">
        <w:rPr>
          <w:rFonts w:asciiTheme="minorHAnsi" w:hAnsiTheme="minorHAnsi" w:cstheme="minorHAnsi"/>
        </w:rPr>
        <w:t>@amateurwine.org.au</w:t>
      </w:r>
    </w:p>
    <w:p w14:paraId="0CE371E7" w14:textId="109426DE" w:rsidR="00362322" w:rsidRPr="008A6622" w:rsidRDefault="00362322" w:rsidP="00362322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color w:val="800000"/>
          <w:sz w:val="16"/>
          <w:szCs w:val="16"/>
        </w:rPr>
      </w:pPr>
    </w:p>
    <w:p w14:paraId="69FEFE03" w14:textId="4B363B35" w:rsidR="008542F4" w:rsidRDefault="008542F4" w:rsidP="008542F4">
      <w:pPr>
        <w:jc w:val="center"/>
        <w:rPr>
          <w:rFonts w:asciiTheme="minorHAnsi" w:hAnsiTheme="minorHAnsi" w:cstheme="minorHAnsi"/>
          <w:b/>
          <w:color w:val="008080"/>
          <w:sz w:val="44"/>
          <w:szCs w:val="44"/>
          <w:lang w:val="en-US" w:eastAsia="ar-SA"/>
        </w:rPr>
      </w:pPr>
      <w:r w:rsidRPr="007419EE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8E54B6" wp14:editId="35D923F1">
                <wp:simplePos x="0" y="0"/>
                <wp:positionH relativeFrom="column">
                  <wp:posOffset>708660</wp:posOffset>
                </wp:positionH>
                <wp:positionV relativeFrom="paragraph">
                  <wp:posOffset>219710</wp:posOffset>
                </wp:positionV>
                <wp:extent cx="2073910" cy="1200150"/>
                <wp:effectExtent l="19050" t="19050" r="21590" b="19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910" cy="1200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6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0EE8885" w14:textId="77777777" w:rsidR="008542F4" w:rsidRPr="008542F4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8542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  <w:lang w:val="en-AU"/>
                              </w:rPr>
                              <w:t>Entries Close</w:t>
                            </w:r>
                          </w:p>
                          <w:p w14:paraId="08289F97" w14:textId="77777777" w:rsidR="008542F4" w:rsidRPr="008542F4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"/>
                                <w:szCs w:val="8"/>
                                <w:lang w:val="en-AU"/>
                              </w:rPr>
                            </w:pPr>
                          </w:p>
                          <w:p w14:paraId="79F82177" w14:textId="174D5E3A" w:rsidR="008542F4" w:rsidRPr="008542F4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</w:pPr>
                            <w:r w:rsidRPr="008542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  <w:t>2</w:t>
                            </w:r>
                            <w:r w:rsidR="0039031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  <w:t>0th</w:t>
                            </w:r>
                            <w:r w:rsidRPr="008542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  <w:t xml:space="preserve"> October </w:t>
                            </w:r>
                            <w:r w:rsidR="0039031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  <w:t>2023</w:t>
                            </w:r>
                          </w:p>
                          <w:p w14:paraId="34D2549A" w14:textId="77777777" w:rsidR="008542F4" w:rsidRPr="007419EE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8E54B6" id="AutoShape 2" o:spid="_x0000_s1026" style="position:absolute;left:0;text-align:left;margin-left:55.8pt;margin-top:17.3pt;width:163.3pt;height:9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" fillcolor="white [3212]" strokecolor="#d60000" strokeweight="3pt">
                <v:stroke joinstyle="miter"/>
                <v:textbox>
                  <w:txbxContent>
                    <w:p w14:paraId="20EE8885" w14:textId="77777777" w:rsidR="008542F4" w:rsidRPr="008542F4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  <w:lang w:val="en-AU"/>
                        </w:rPr>
                      </w:pPr>
                      <w:r w:rsidRPr="008542F4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  <w:lang w:val="en-AU"/>
                        </w:rPr>
                        <w:t>Entries Close</w:t>
                      </w:r>
                    </w:p>
                    <w:p w14:paraId="08289F97" w14:textId="77777777" w:rsidR="008542F4" w:rsidRPr="008542F4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8"/>
                          <w:szCs w:val="8"/>
                          <w:lang w:val="en-AU"/>
                        </w:rPr>
                      </w:pPr>
                    </w:p>
                    <w:p w14:paraId="79F82177" w14:textId="174D5E3A" w:rsidR="008542F4" w:rsidRPr="008542F4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</w:pPr>
                      <w:r w:rsidRPr="008542F4"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  <w:t>2</w:t>
                      </w:r>
                      <w:r w:rsidR="00390317"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  <w:t>0th</w:t>
                      </w:r>
                      <w:r w:rsidRPr="008542F4"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  <w:t xml:space="preserve"> October </w:t>
                      </w:r>
                      <w:r w:rsidR="00390317"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  <w:t>2023</w:t>
                      </w:r>
                    </w:p>
                    <w:p w14:paraId="34D2549A" w14:textId="77777777" w:rsidR="008542F4" w:rsidRPr="007419EE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7D6A921" w14:textId="06774D66" w:rsidR="008542F4" w:rsidRDefault="008542F4">
      <w:pPr>
        <w:rPr>
          <w:rFonts w:asciiTheme="minorHAnsi" w:hAnsiTheme="minorHAnsi" w:cstheme="minorHAnsi"/>
          <w:b/>
          <w:color w:val="008080"/>
          <w:sz w:val="44"/>
          <w:szCs w:val="44"/>
          <w:lang w:val="en-US" w:eastAsia="ar-SA"/>
        </w:rPr>
      </w:pPr>
      <w:r>
        <w:rPr>
          <w:rFonts w:asciiTheme="minorHAnsi" w:hAnsiTheme="minorHAnsi" w:cstheme="minorHAnsi"/>
          <w:b/>
          <w:color w:val="008080"/>
          <w:sz w:val="44"/>
          <w:szCs w:val="44"/>
        </w:rPr>
        <w:br w:type="page"/>
      </w:r>
    </w:p>
    <w:p w14:paraId="718177CC" w14:textId="77777777" w:rsidR="008C3D8E" w:rsidRPr="00F5551B" w:rsidRDefault="008C3D8E" w:rsidP="008C3D8E">
      <w:pPr>
        <w:pStyle w:val="Default"/>
        <w:jc w:val="center"/>
        <w:rPr>
          <w:rFonts w:asciiTheme="minorHAnsi" w:hAnsiTheme="minorHAnsi" w:cstheme="minorHAnsi"/>
          <w:color w:val="800000"/>
          <w:sz w:val="36"/>
          <w:lang w:val="en-AU"/>
        </w:rPr>
      </w:pPr>
      <w:r>
        <w:rPr>
          <w:noProof/>
        </w:rPr>
        <w:lastRenderedPageBreak/>
        <w:drawing>
          <wp:anchor distT="0" distB="0" distL="114300" distR="114300" simplePos="0" relativeHeight="251667968" behindDoc="0" locked="0" layoutInCell="1" allowOverlap="1" wp14:anchorId="6A7F9165" wp14:editId="3AF9C987">
            <wp:simplePos x="0" y="0"/>
            <wp:positionH relativeFrom="margin">
              <wp:posOffset>705485</wp:posOffset>
            </wp:positionH>
            <wp:positionV relativeFrom="margin">
              <wp:posOffset>91440</wp:posOffset>
            </wp:positionV>
            <wp:extent cx="5028105" cy="1001395"/>
            <wp:effectExtent l="0" t="0" r="1270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10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DB543" w14:textId="77777777" w:rsidR="008C3D8E" w:rsidRPr="00F5551B" w:rsidRDefault="008C3D8E" w:rsidP="008C3D8E">
      <w:pPr>
        <w:pStyle w:val="Default"/>
        <w:jc w:val="center"/>
        <w:rPr>
          <w:rFonts w:asciiTheme="minorHAnsi" w:hAnsiTheme="minorHAnsi" w:cstheme="minorHAnsi"/>
          <w:color w:val="800000"/>
          <w:sz w:val="36"/>
        </w:rPr>
      </w:pPr>
    </w:p>
    <w:p w14:paraId="62730486" w14:textId="2687D9B3" w:rsidR="008C3D8E" w:rsidRDefault="008C3D8E" w:rsidP="001F74BB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</w:p>
    <w:p w14:paraId="44B76ADD" w14:textId="77777777" w:rsidR="008C3D8E" w:rsidRDefault="008C3D8E" w:rsidP="001F74BB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</w:p>
    <w:p w14:paraId="1BB7AEDB" w14:textId="09733E53" w:rsidR="001F74BB" w:rsidRPr="008A6622" w:rsidRDefault="001D7D11" w:rsidP="001F74BB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  <w:r w:rsidRPr="00D91E04">
        <w:rPr>
          <w:rFonts w:asciiTheme="minorHAnsi" w:hAnsiTheme="minorHAnsi" w:cstheme="minorHAnsi"/>
          <w:b/>
          <w:color w:val="CC0000"/>
          <w:sz w:val="44"/>
          <w:szCs w:val="44"/>
        </w:rPr>
        <w:t>PRO</w:t>
      </w:r>
      <w:r w:rsidR="00E86237" w:rsidRPr="00D91E04">
        <w:rPr>
          <w:rFonts w:asciiTheme="minorHAnsi" w:hAnsiTheme="minorHAnsi" w:cstheme="minorHAnsi"/>
          <w:b/>
          <w:color w:val="CC0000"/>
          <w:sz w:val="44"/>
          <w:szCs w:val="44"/>
        </w:rPr>
        <w:t>FESSIONAL</w:t>
      </w:r>
      <w:r w:rsidR="002538A4" w:rsidRPr="00D91E04">
        <w:rPr>
          <w:rFonts w:asciiTheme="minorHAnsi" w:hAnsiTheme="minorHAnsi" w:cstheme="minorHAnsi"/>
          <w:b/>
          <w:color w:val="CC0000"/>
          <w:sz w:val="44"/>
          <w:szCs w:val="44"/>
        </w:rPr>
        <w:t xml:space="preserve"> </w:t>
      </w:r>
      <w:r w:rsidR="001F74BB" w:rsidRPr="00D91E04">
        <w:rPr>
          <w:rFonts w:asciiTheme="minorHAnsi" w:hAnsiTheme="minorHAnsi" w:cstheme="minorHAnsi"/>
          <w:b/>
          <w:color w:val="CC0000"/>
          <w:sz w:val="44"/>
          <w:szCs w:val="44"/>
        </w:rPr>
        <w:t xml:space="preserve">EXHIBITOR ENTRY FORM </w:t>
      </w:r>
      <w:r w:rsidR="00390317">
        <w:rPr>
          <w:rFonts w:asciiTheme="minorHAnsi" w:hAnsiTheme="minorHAnsi" w:cstheme="minorHAnsi"/>
          <w:b/>
          <w:color w:val="CC0000"/>
          <w:sz w:val="44"/>
          <w:szCs w:val="44"/>
        </w:rPr>
        <w:t>2023</w:t>
      </w:r>
      <w:r w:rsidR="001F74BB" w:rsidRPr="008A6622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 </w:t>
      </w:r>
    </w:p>
    <w:p w14:paraId="70BBC17A" w14:textId="77777777" w:rsidR="001F74BB" w:rsidRPr="002D2B83" w:rsidRDefault="001F74BB" w:rsidP="001F74BB">
      <w:pPr>
        <w:pStyle w:val="Textbody"/>
        <w:ind w:right="-98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1133"/>
        <w:gridCol w:w="345"/>
        <w:gridCol w:w="2247"/>
        <w:gridCol w:w="859"/>
        <w:gridCol w:w="559"/>
        <w:gridCol w:w="859"/>
        <w:gridCol w:w="275"/>
        <w:gridCol w:w="1075"/>
        <w:gridCol w:w="1134"/>
        <w:gridCol w:w="1193"/>
      </w:tblGrid>
      <w:tr w:rsidR="001F74BB" w:rsidRPr="008A6622" w14:paraId="42419C2E" w14:textId="77777777" w:rsidTr="00696E40">
        <w:tc>
          <w:tcPr>
            <w:tcW w:w="1478" w:type="dxa"/>
            <w:gridSpan w:val="2"/>
            <w:shd w:val="clear" w:color="auto" w:fill="auto"/>
          </w:tcPr>
          <w:p w14:paraId="6DFA4ED1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10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6AE9E8A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404DC49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6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983D9A7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3740BE" w:rsidRPr="008A6622" w14:paraId="4EA7729B" w14:textId="77777777" w:rsidTr="00696E40">
        <w:tc>
          <w:tcPr>
            <w:tcW w:w="1478" w:type="dxa"/>
            <w:gridSpan w:val="2"/>
            <w:shd w:val="clear" w:color="auto" w:fill="auto"/>
          </w:tcPr>
          <w:p w14:paraId="6A11799C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8201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3B733AE7" w14:textId="20706C8E" w:rsidR="003740BE" w:rsidRPr="008A6622" w:rsidRDefault="003740BE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                                                              </w:t>
            </w: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</w:tr>
      <w:tr w:rsidR="003740BE" w:rsidRPr="008A6622" w14:paraId="60200852" w14:textId="77777777" w:rsidTr="00696E40">
        <w:tc>
          <w:tcPr>
            <w:tcW w:w="1478" w:type="dxa"/>
            <w:gridSpan w:val="2"/>
            <w:shd w:val="clear" w:color="auto" w:fill="auto"/>
          </w:tcPr>
          <w:p w14:paraId="13E0EC35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D272DD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28D584F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6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381A83D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3740BE" w:rsidRPr="008A6622" w14:paraId="13BB0FE4" w14:textId="77777777" w:rsidTr="00696E40">
        <w:tc>
          <w:tcPr>
            <w:tcW w:w="1478" w:type="dxa"/>
            <w:gridSpan w:val="2"/>
            <w:shd w:val="clear" w:color="auto" w:fill="auto"/>
          </w:tcPr>
          <w:p w14:paraId="47EC1BAA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8201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47EE157C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                                     </w:t>
            </w:r>
          </w:p>
        </w:tc>
      </w:tr>
      <w:tr w:rsidR="003740BE" w:rsidRPr="008A6622" w14:paraId="35509C06" w14:textId="77777777" w:rsidTr="003740BE">
        <w:trPr>
          <w:trHeight w:val="675"/>
        </w:trPr>
        <w:tc>
          <w:tcPr>
            <w:tcW w:w="3725" w:type="dxa"/>
            <w:gridSpan w:val="3"/>
            <w:shd w:val="clear" w:color="auto" w:fill="auto"/>
          </w:tcPr>
          <w:p w14:paraId="0A5D4924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"/>
                <w:szCs w:val="2"/>
              </w:rPr>
            </w:pPr>
          </w:p>
          <w:p w14:paraId="37CB9D1B" w14:textId="3655DBF9" w:rsidR="003740BE" w:rsidRPr="00ED0CC3" w:rsidRDefault="00D132D3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Winry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3740BE" w:rsidRP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</w:t>
            </w:r>
            <w:r w:rsidR="003740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 appear on</w:t>
            </w:r>
            <w:r w:rsidR="003740BE" w:rsidRP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award certificates and Result S</w:t>
            </w:r>
            <w:r w:rsidR="003740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heets:</w:t>
            </w:r>
          </w:p>
        </w:tc>
        <w:tc>
          <w:tcPr>
            <w:tcW w:w="5954" w:type="dxa"/>
            <w:gridSpan w:val="7"/>
            <w:shd w:val="clear" w:color="auto" w:fill="auto"/>
            <w:vAlign w:val="center"/>
          </w:tcPr>
          <w:p w14:paraId="1956E309" w14:textId="105DEF8D" w:rsidR="003740BE" w:rsidRPr="008A6622" w:rsidRDefault="003740BE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3740BE" w:rsidRPr="008A6622" w14:paraId="4C21EE40" w14:textId="77777777" w:rsidTr="002D2B83">
        <w:trPr>
          <w:trHeight w:val="809"/>
        </w:trPr>
        <w:tc>
          <w:tcPr>
            <w:tcW w:w="9679" w:type="dxa"/>
            <w:gridSpan w:val="10"/>
            <w:shd w:val="clear" w:color="auto" w:fill="auto"/>
          </w:tcPr>
          <w:p w14:paraId="4699857F" w14:textId="4B64BBDF" w:rsidR="002D2B83" w:rsidRDefault="003740BE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Class Code: </w:t>
            </w:r>
            <w:r w:rsidRPr="00A12C60">
              <w:rPr>
                <w:rFonts w:asciiTheme="minorHAnsi" w:hAnsiTheme="minorHAnsi" w:cstheme="minorHAnsi"/>
              </w:rPr>
              <w:t xml:space="preserve">   GRAPE WINES</w:t>
            </w:r>
            <w:r>
              <w:rPr>
                <w:rFonts w:asciiTheme="minorHAnsi" w:hAnsiTheme="minorHAnsi" w:cstheme="minorHAnsi"/>
              </w:rPr>
              <w:t>:</w:t>
            </w:r>
            <w:r w:rsidRPr="00A12C6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Class 90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D2B83">
              <w:rPr>
                <w:rFonts w:asciiTheme="minorHAnsi" w:hAnsiTheme="minorHAnsi" w:cstheme="minorHAnsi"/>
              </w:rPr>
              <w:t xml:space="preserve">Red         </w:t>
            </w:r>
            <w:r w:rsidR="002D2B83" w:rsidRPr="002D2B83">
              <w:rPr>
                <w:rFonts w:asciiTheme="minorHAnsi" w:hAnsiTheme="minorHAnsi" w:cstheme="minorHAnsi"/>
                <w:b/>
                <w:bCs/>
              </w:rPr>
              <w:t>Class 94</w:t>
            </w:r>
            <w:r w:rsidR="002D2B83">
              <w:rPr>
                <w:rFonts w:asciiTheme="minorHAnsi" w:hAnsiTheme="minorHAnsi" w:cstheme="minorHAnsi"/>
              </w:rPr>
              <w:t xml:space="preserve"> White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  <w:p w14:paraId="6E7CFDCF" w14:textId="38A00261" w:rsidR="003740BE" w:rsidRPr="008A6622" w:rsidRDefault="002D2B83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</w:rPr>
              <w:t xml:space="preserve">                        </w:t>
            </w:r>
            <w:r w:rsidR="003740BE" w:rsidRPr="00A12C60">
              <w:rPr>
                <w:rFonts w:asciiTheme="minorHAnsi" w:hAnsiTheme="minorHAnsi" w:cstheme="minorHAnsi"/>
              </w:rPr>
              <w:t xml:space="preserve"> COUNTRY WINES</w:t>
            </w:r>
            <w:r w:rsidR="003740BE">
              <w:rPr>
                <w:rFonts w:asciiTheme="minorHAnsi" w:hAnsiTheme="minorHAnsi" w:cstheme="minorHAnsi"/>
              </w:rPr>
              <w:t xml:space="preserve">: </w:t>
            </w:r>
            <w:r w:rsidR="003740BE" w:rsidRPr="003740BE">
              <w:rPr>
                <w:rFonts w:asciiTheme="minorHAnsi" w:hAnsiTheme="minorHAnsi" w:cstheme="minorHAnsi"/>
                <w:b/>
                <w:bCs/>
              </w:rPr>
              <w:t>Class 91</w:t>
            </w:r>
            <w:r w:rsidR="003740BE">
              <w:rPr>
                <w:rFonts w:asciiTheme="minorHAnsi" w:hAnsiTheme="minorHAnsi" w:cstheme="minorHAnsi"/>
                <w:b/>
              </w:rPr>
              <w:t xml:space="preserve">             </w:t>
            </w:r>
            <w:r w:rsidR="003740BE" w:rsidRPr="00A12C60">
              <w:rPr>
                <w:rFonts w:asciiTheme="minorHAnsi" w:hAnsiTheme="minorHAnsi" w:cstheme="minorHAnsi"/>
              </w:rPr>
              <w:t xml:space="preserve"> MEAD</w:t>
            </w:r>
            <w:r w:rsidR="003740BE">
              <w:rPr>
                <w:rFonts w:asciiTheme="minorHAnsi" w:hAnsiTheme="minorHAnsi" w:cstheme="minorHAnsi"/>
              </w:rPr>
              <w:t xml:space="preserve">: </w:t>
            </w:r>
            <w:r w:rsidR="003740BE" w:rsidRPr="002D2B83">
              <w:rPr>
                <w:rFonts w:asciiTheme="minorHAnsi" w:hAnsiTheme="minorHAnsi" w:cstheme="minorHAnsi"/>
                <w:b/>
                <w:bCs/>
              </w:rPr>
              <w:t>Class 92</w:t>
            </w:r>
          </w:p>
        </w:tc>
      </w:tr>
      <w:tr w:rsidR="003740BE" w:rsidRPr="008A6622" w14:paraId="713CA0B0" w14:textId="77777777" w:rsidTr="003740BE">
        <w:trPr>
          <w:trHeight w:val="75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F056A" w14:textId="77777777" w:rsidR="003740BE" w:rsidRPr="008A6622" w:rsidRDefault="003740BE" w:rsidP="003740BE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F8819" w14:textId="77777777" w:rsidR="003740BE" w:rsidRPr="008A6622" w:rsidRDefault="003740BE" w:rsidP="003740BE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Description (Predominant Components)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52A0F" w14:textId="64C00356" w:rsidR="003740BE" w:rsidRPr="008A6622" w:rsidRDefault="00937D5E" w:rsidP="003740BE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B4867" w14:textId="7CD95C32" w:rsidR="003740BE" w:rsidRPr="008A6622" w:rsidRDefault="00937D5E" w:rsidP="003740BE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Region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59825" w14:textId="77777777" w:rsidR="003740BE" w:rsidRPr="008A6622" w:rsidRDefault="003740BE" w:rsidP="003740BE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F2A9FAE" w14:textId="77777777" w:rsidR="003740BE" w:rsidRPr="008A6622" w:rsidRDefault="003740BE" w:rsidP="003740BE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3740BE" w:rsidRPr="008A6622" w14:paraId="001361D1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F27E" w14:textId="22D52858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A76B4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8DAA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98E96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000D0" w14:textId="5C94764D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C0BE9C1" w14:textId="107F4AB2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04325067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733CB" w14:textId="0FF60EA6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AC74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C094C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70E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1A5B7" w14:textId="67C49618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93F15C0" w14:textId="76F09131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4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14F2FE5B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C170" w14:textId="665FF62E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E837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B49A4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4F33F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7A1F" w14:textId="6A4A0B26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DDDE6FC" w14:textId="222DD799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6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385FC855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0E820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5F541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EB273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0DEF0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56C16" w14:textId="08C4FF94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FA06C19" w14:textId="58C76FCD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8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1C670D03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B3C0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B3A9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4003B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9D2E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D4208" w14:textId="36A16102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E0B23BE" w14:textId="4CB04F82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10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27E81931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81C51" w14:textId="78EB7364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322AB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5F2C1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EC0E2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A9816" w14:textId="4A9A8673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0F952BD" w14:textId="1B71531F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12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178BC12B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0DA7E" w14:textId="3A740B88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AEDC3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03173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D9ED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62812" w14:textId="11B2F092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C8C259D" w14:textId="318E1B59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14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1BF685F0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BA83B" w14:textId="62F70468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1AF76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4F50B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8328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97F67" w14:textId="2865587D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B593BDB" w14:textId="1F52C7AF" w:rsidR="003740BE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16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  <w:p w14:paraId="68298595" w14:textId="54BA54EF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740BE" w:rsidRPr="008A6622" w14:paraId="6FC300F6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22713" w14:textId="77777777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1C4DD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A3EA3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995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4FCFE" w14:textId="5748E125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CA7A50" w14:textId="0ACEFCCF" w:rsidR="003740BE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180</w:t>
            </w:r>
          </w:p>
        </w:tc>
      </w:tr>
      <w:tr w:rsidR="003740BE" w:rsidRPr="008A6622" w14:paraId="5FB882CF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05AA0" w14:textId="77777777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1842B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82981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D296E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B4CA1" w14:textId="6313DF11" w:rsidR="003740BE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EC7BD5D" w14:textId="4A2D1865" w:rsidR="003740BE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00</w:t>
            </w:r>
          </w:p>
        </w:tc>
      </w:tr>
      <w:tr w:rsidR="003740BE" w:rsidRPr="008A6622" w14:paraId="5ED13E98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87821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577C3" w14:textId="2002F287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02B5E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A6622">
              <w:rPr>
                <w:rFonts w:asciiTheme="minorHAnsi" w:hAnsiTheme="minorHAnsi" w:cstheme="minorHAnsi"/>
                <w:bCs/>
                <w:sz w:val="20"/>
              </w:rPr>
              <w:t>SUBTOTAL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C591D" w14:textId="4BCDDE0D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$            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938E91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740BE" w:rsidRPr="008A6622" w14:paraId="00AF007F" w14:textId="77777777" w:rsidTr="003740BE">
        <w:trPr>
          <w:trHeight w:hRule="exact" w:val="360"/>
        </w:trPr>
        <w:tc>
          <w:tcPr>
            <w:tcW w:w="6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D75D4" w14:textId="4D10FB91" w:rsidR="003740BE" w:rsidRPr="002D2B83" w:rsidRDefault="002D2B83" w:rsidP="003740BE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="00D132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Show Day </w:t>
            </w:r>
            <w:r w:rsidR="003740BE" w:rsidRPr="002D2B83">
              <w:rPr>
                <w:rFonts w:asciiTheme="minorHAnsi" w:hAnsiTheme="minorHAnsi" w:cstheme="minorHAnsi"/>
                <w:b/>
                <w:sz w:val="22"/>
                <w:szCs w:val="22"/>
              </w:rPr>
              <w:t>Entry Tickets @ $1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3740BE" w:rsidRPr="002D2B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each </w:t>
            </w:r>
            <w:r w:rsidR="003740BE" w:rsidRPr="002D2B83">
              <w:rPr>
                <w:rFonts w:asciiTheme="minorHAnsi" w:hAnsiTheme="minorHAnsi" w:cstheme="minorHAnsi"/>
                <w:sz w:val="22"/>
                <w:szCs w:val="22"/>
              </w:rPr>
              <w:t>(includes tasting glass)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E38E1" w14:textId="5617961C" w:rsidR="003740BE" w:rsidRPr="002D2B83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Cs/>
                <w:sz w:val="20"/>
              </w:rPr>
            </w:pPr>
            <w:r w:rsidRPr="002D2B83">
              <w:rPr>
                <w:rFonts w:asciiTheme="minorHAnsi" w:hAnsiTheme="minorHAnsi" w:cstheme="minorHAnsi"/>
                <w:bCs/>
                <w:sz w:val="20"/>
              </w:rPr>
              <w:t>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2F534" w14:textId="5F1BECC5" w:rsidR="003740BE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$      available</w:t>
            </w:r>
          </w:p>
          <w:p w14:paraId="1CA8FB1D" w14:textId="0D6FC5C6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257A8BC" w14:textId="2C4145B5" w:rsidR="003740BE" w:rsidRPr="00696E40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9B6462E" w14:textId="697255EF" w:rsidR="003740BE" w:rsidRPr="00696E40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3740BE" w:rsidRPr="008A6622" w14:paraId="25FF152B" w14:textId="77777777" w:rsidTr="003740BE">
        <w:trPr>
          <w:trHeight w:hRule="exact" w:val="360"/>
        </w:trPr>
        <w:tc>
          <w:tcPr>
            <w:tcW w:w="6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B650B" w14:textId="540B37E1" w:rsidR="003740BE" w:rsidRPr="008A6622" w:rsidRDefault="003740BE" w:rsidP="003740BE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  <w:szCs w:val="22"/>
              </w:rPr>
              <w:t>Results Books @ $10 each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039D5" w14:textId="38C8F447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F84A21">
              <w:rPr>
                <w:rFonts w:asciiTheme="minorHAnsi" w:hAnsiTheme="minorHAnsi" w:cstheme="minorHAnsi"/>
                <w:bCs/>
                <w:sz w:val="20"/>
              </w:rPr>
              <w:t>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74F83" w14:textId="1893A68E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$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D211BB" w14:textId="77777777" w:rsidR="003740BE" w:rsidRPr="00696E40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3740BE" w:rsidRPr="008A6622" w14:paraId="766546CA" w14:textId="77777777" w:rsidTr="003740BE">
        <w:trPr>
          <w:trHeight w:hRule="exact" w:val="360"/>
        </w:trPr>
        <w:tc>
          <w:tcPr>
            <w:tcW w:w="6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E02DA" w14:textId="748D016E" w:rsidR="003740BE" w:rsidRPr="008A6622" w:rsidRDefault="003740BE" w:rsidP="003740BE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0246F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6622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29BDA" w14:textId="736947A3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E81D8C2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61589257" w14:textId="77777777" w:rsidR="00E1688D" w:rsidRDefault="00E1688D" w:rsidP="00550474">
      <w:pPr>
        <w:pStyle w:val="NormalWeb"/>
        <w:rPr>
          <w:rFonts w:asciiTheme="minorHAnsi" w:hAnsiTheme="minorHAnsi" w:cstheme="minorHAnsi"/>
          <w:bCs/>
          <w:sz w:val="4"/>
          <w:szCs w:val="4"/>
        </w:rPr>
      </w:pPr>
    </w:p>
    <w:p w14:paraId="6086BFE5" w14:textId="77777777" w:rsidR="00E1688D" w:rsidRDefault="00E1688D" w:rsidP="00550474">
      <w:pPr>
        <w:pStyle w:val="NormalWeb"/>
        <w:rPr>
          <w:rFonts w:asciiTheme="minorHAnsi" w:hAnsiTheme="minorHAnsi" w:cstheme="minorHAnsi"/>
          <w:bCs/>
          <w:sz w:val="4"/>
          <w:szCs w:val="4"/>
        </w:rPr>
      </w:pPr>
    </w:p>
    <w:p w14:paraId="2B8C5472" w14:textId="63F76218" w:rsidR="00550474" w:rsidRPr="008A6622" w:rsidRDefault="001F74BB" w:rsidP="00550474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  <w:bCs/>
          <w:sz w:val="22"/>
        </w:rPr>
        <w:t>Entry forms</w:t>
      </w:r>
      <w:r w:rsidR="009A4404" w:rsidRPr="008A6622">
        <w:rPr>
          <w:rFonts w:asciiTheme="minorHAnsi" w:hAnsiTheme="minorHAnsi" w:cstheme="minorHAnsi"/>
          <w:bCs/>
          <w:sz w:val="22"/>
        </w:rPr>
        <w:t xml:space="preserve"> </w:t>
      </w:r>
      <w:r w:rsidRPr="008A6622">
        <w:rPr>
          <w:rFonts w:asciiTheme="minorHAnsi" w:hAnsiTheme="minorHAnsi" w:cstheme="minorHAnsi"/>
          <w:bCs/>
          <w:sz w:val="22"/>
        </w:rPr>
        <w:t xml:space="preserve">must be lodged by </w:t>
      </w:r>
      <w:r w:rsidR="00390317">
        <w:rPr>
          <w:rFonts w:asciiTheme="minorHAnsi" w:hAnsiTheme="minorHAnsi" w:cstheme="minorHAnsi"/>
          <w:b/>
          <w:color w:val="EA0000"/>
        </w:rPr>
        <w:t xml:space="preserve">20th </w:t>
      </w:r>
      <w:r w:rsidRPr="00D91E04">
        <w:rPr>
          <w:rFonts w:asciiTheme="minorHAnsi" w:hAnsiTheme="minorHAnsi" w:cstheme="minorHAnsi"/>
          <w:b/>
          <w:color w:val="EA0000"/>
        </w:rPr>
        <w:t xml:space="preserve">October </w:t>
      </w:r>
      <w:r w:rsidR="00390317">
        <w:rPr>
          <w:rFonts w:asciiTheme="minorHAnsi" w:hAnsiTheme="minorHAnsi" w:cstheme="minorHAnsi"/>
          <w:b/>
          <w:color w:val="EA0000"/>
        </w:rPr>
        <w:t>2023</w:t>
      </w:r>
      <w:r w:rsidR="00550474" w:rsidRPr="00D91E04">
        <w:rPr>
          <w:rFonts w:asciiTheme="minorHAnsi" w:hAnsiTheme="minorHAnsi" w:cstheme="minorHAnsi"/>
          <w:color w:val="EA0000"/>
        </w:rPr>
        <w:t xml:space="preserve"> </w:t>
      </w:r>
      <w:r w:rsidR="00836530" w:rsidRPr="008A6622">
        <w:rPr>
          <w:rFonts w:asciiTheme="minorHAnsi" w:hAnsiTheme="minorHAnsi" w:cstheme="minorHAnsi"/>
        </w:rPr>
        <w:t xml:space="preserve">and </w:t>
      </w:r>
      <w:r w:rsidR="00D91E04">
        <w:rPr>
          <w:rFonts w:asciiTheme="minorHAnsi" w:hAnsiTheme="minorHAnsi" w:cstheme="minorHAnsi"/>
        </w:rPr>
        <w:t>bottles delivered</w:t>
      </w:r>
      <w:r w:rsidR="00836530" w:rsidRPr="008A6622">
        <w:rPr>
          <w:rFonts w:asciiTheme="minorHAnsi" w:hAnsiTheme="minorHAnsi" w:cstheme="minorHAnsi"/>
        </w:rPr>
        <w:t xml:space="preserve"> by </w:t>
      </w:r>
      <w:r w:rsidR="008A6622" w:rsidRPr="00D91E04">
        <w:rPr>
          <w:rFonts w:asciiTheme="minorHAnsi" w:hAnsiTheme="minorHAnsi" w:cstheme="minorHAnsi"/>
          <w:b/>
          <w:bCs/>
          <w:color w:val="EA0000"/>
        </w:rPr>
        <w:t>1</w:t>
      </w:r>
      <w:r w:rsidR="00390317">
        <w:rPr>
          <w:rFonts w:asciiTheme="minorHAnsi" w:hAnsiTheme="minorHAnsi" w:cstheme="minorHAnsi"/>
          <w:b/>
          <w:bCs/>
          <w:color w:val="EA0000"/>
        </w:rPr>
        <w:t>0</w:t>
      </w:r>
      <w:r w:rsidR="008A6622" w:rsidRPr="00D91E04">
        <w:rPr>
          <w:rFonts w:asciiTheme="minorHAnsi" w:hAnsiTheme="minorHAnsi" w:cstheme="minorHAnsi"/>
          <w:b/>
          <w:bCs/>
          <w:color w:val="EA0000"/>
          <w:vertAlign w:val="superscript"/>
        </w:rPr>
        <w:t>th</w:t>
      </w:r>
      <w:r w:rsidR="00836530" w:rsidRPr="00D91E04">
        <w:rPr>
          <w:rFonts w:asciiTheme="minorHAnsi" w:hAnsiTheme="minorHAnsi" w:cstheme="minorHAnsi"/>
          <w:b/>
          <w:bCs/>
          <w:color w:val="EA0000"/>
        </w:rPr>
        <w:t xml:space="preserve"> November </w:t>
      </w:r>
      <w:r w:rsidR="00390317">
        <w:rPr>
          <w:rFonts w:asciiTheme="minorHAnsi" w:hAnsiTheme="minorHAnsi" w:cstheme="minorHAnsi"/>
          <w:b/>
          <w:bCs/>
          <w:color w:val="EA0000"/>
        </w:rPr>
        <w:t>2023</w:t>
      </w:r>
    </w:p>
    <w:p w14:paraId="5960E74C" w14:textId="1D67F6F1" w:rsidR="009A4404" w:rsidRPr="008A6622" w:rsidRDefault="00550474" w:rsidP="00550474">
      <w:pPr>
        <w:pStyle w:val="NormalWeb"/>
        <w:rPr>
          <w:rFonts w:asciiTheme="minorHAnsi" w:hAnsiTheme="minorHAnsi" w:cstheme="minorHAnsi"/>
          <w:b/>
          <w:bCs/>
          <w:iCs/>
          <w:sz w:val="2"/>
          <w:szCs w:val="2"/>
        </w:rPr>
      </w:pPr>
      <w:r w:rsidRPr="008A6622">
        <w:rPr>
          <w:rFonts w:asciiTheme="minorHAnsi" w:hAnsiTheme="minorHAnsi" w:cstheme="minorHAnsi"/>
        </w:rPr>
        <w:t xml:space="preserve">For any clarification contact Mario on 0418 564 852 or email </w:t>
      </w:r>
      <w:r w:rsidR="00F40503">
        <w:rPr>
          <w:rFonts w:asciiTheme="minorHAnsi" w:hAnsiTheme="minorHAnsi" w:cstheme="minorHAnsi"/>
        </w:rPr>
        <w:t>cheers@amateurwine.org.au</w:t>
      </w:r>
    </w:p>
    <w:p w14:paraId="4A39557C" w14:textId="77777777" w:rsidR="00D132D3" w:rsidRPr="0002786E" w:rsidRDefault="002771EB" w:rsidP="00E1688D">
      <w:pPr>
        <w:pStyle w:val="Default"/>
        <w:spacing w:after="120"/>
        <w:rPr>
          <w:rFonts w:asciiTheme="minorHAnsi" w:hAnsiTheme="minorHAnsi" w:cstheme="minorHAnsi"/>
          <w:bCs/>
          <w:sz w:val="8"/>
          <w:szCs w:val="8"/>
        </w:rPr>
      </w:pPr>
      <w:r w:rsidRPr="002771EB">
        <w:rPr>
          <w:rFonts w:asciiTheme="minorHAnsi" w:hAnsiTheme="minorHAnsi" w:cstheme="minorHAnsi"/>
          <w:bCs/>
          <w:sz w:val="8"/>
          <w:szCs w:val="8"/>
        </w:rPr>
        <w:br/>
      </w:r>
    </w:p>
    <w:p w14:paraId="3B79FD91" w14:textId="71B91F3E" w:rsidR="00E1688D" w:rsidRDefault="00BB4E57" w:rsidP="00E1688D">
      <w:pPr>
        <w:pStyle w:val="Default"/>
        <w:spacing w:after="120"/>
        <w:rPr>
          <w:rFonts w:asciiTheme="minorHAnsi" w:hAnsiTheme="minorHAnsi" w:cstheme="minorHAnsi"/>
          <w:sz w:val="22"/>
        </w:rPr>
      </w:pPr>
      <w:r w:rsidRPr="00D132D3">
        <w:rPr>
          <w:rFonts w:asciiTheme="minorHAnsi" w:hAnsiTheme="minorHAnsi" w:cstheme="minorHAnsi"/>
          <w:bCs/>
        </w:rPr>
        <w:t>I wish to pay by credit card</w:t>
      </w:r>
      <w:r w:rsidR="00D91E04" w:rsidRPr="00D132D3">
        <w:rPr>
          <w:rFonts w:asciiTheme="minorHAnsi" w:hAnsiTheme="minorHAnsi" w:cstheme="minorHAnsi"/>
          <w:bCs/>
        </w:rPr>
        <w:t>. P</w:t>
      </w:r>
      <w:r w:rsidRPr="00D132D3">
        <w:rPr>
          <w:rFonts w:asciiTheme="minorHAnsi" w:hAnsiTheme="minorHAnsi" w:cstheme="minorHAnsi"/>
          <w:bCs/>
        </w:rPr>
        <w:t xml:space="preserve">lease </w:t>
      </w:r>
      <w:r w:rsidR="00D91E04" w:rsidRPr="00D132D3">
        <w:rPr>
          <w:rFonts w:asciiTheme="minorHAnsi" w:hAnsiTheme="minorHAnsi" w:cstheme="minorHAnsi"/>
          <w:bCs/>
        </w:rPr>
        <w:t>send</w:t>
      </w:r>
      <w:r w:rsidRPr="00D132D3">
        <w:rPr>
          <w:rFonts w:asciiTheme="minorHAnsi" w:hAnsiTheme="minorHAnsi" w:cstheme="minorHAnsi"/>
          <w:bCs/>
        </w:rPr>
        <w:t xml:space="preserve"> </w:t>
      </w:r>
      <w:r w:rsidR="00B436D7" w:rsidRPr="00D132D3">
        <w:rPr>
          <w:rFonts w:asciiTheme="minorHAnsi" w:hAnsiTheme="minorHAnsi" w:cstheme="minorHAnsi"/>
          <w:bCs/>
        </w:rPr>
        <w:t xml:space="preserve">me </w:t>
      </w:r>
      <w:r w:rsidRPr="00D132D3">
        <w:rPr>
          <w:rFonts w:asciiTheme="minorHAnsi" w:hAnsiTheme="minorHAnsi" w:cstheme="minorHAnsi"/>
          <w:bCs/>
        </w:rPr>
        <w:t xml:space="preserve">an invoice </w:t>
      </w:r>
      <w:r w:rsidR="00D91E04" w:rsidRPr="00D132D3">
        <w:rPr>
          <w:rFonts w:asciiTheme="minorHAnsi" w:hAnsiTheme="minorHAnsi" w:cstheme="minorHAnsi"/>
          <w:bCs/>
        </w:rPr>
        <w:t>to</w:t>
      </w:r>
      <w:r w:rsidRPr="00D132D3">
        <w:rPr>
          <w:rFonts w:asciiTheme="minorHAnsi" w:hAnsiTheme="minorHAnsi" w:cstheme="minorHAnsi"/>
          <w:bCs/>
        </w:rPr>
        <w:t xml:space="preserve"> th</w:t>
      </w:r>
      <w:r w:rsidR="003740BE" w:rsidRPr="00D132D3">
        <w:rPr>
          <w:rFonts w:asciiTheme="minorHAnsi" w:hAnsiTheme="minorHAnsi" w:cstheme="minorHAnsi"/>
          <w:bCs/>
        </w:rPr>
        <w:t xml:space="preserve">e </w:t>
      </w:r>
      <w:r w:rsidRPr="00D132D3">
        <w:rPr>
          <w:rFonts w:asciiTheme="minorHAnsi" w:hAnsiTheme="minorHAnsi" w:cstheme="minorHAnsi"/>
          <w:bCs/>
        </w:rPr>
        <w:t xml:space="preserve">email </w:t>
      </w:r>
      <w:r w:rsidR="00F85586" w:rsidRPr="00D132D3">
        <w:rPr>
          <w:rFonts w:asciiTheme="minorHAnsi" w:hAnsiTheme="minorHAnsi" w:cstheme="minorHAnsi"/>
          <w:bCs/>
        </w:rPr>
        <w:t>a</w:t>
      </w:r>
      <w:r w:rsidRPr="00D132D3">
        <w:rPr>
          <w:rFonts w:asciiTheme="minorHAnsi" w:hAnsiTheme="minorHAnsi" w:cstheme="minorHAnsi"/>
          <w:bCs/>
        </w:rPr>
        <w:t>ddress</w:t>
      </w:r>
      <w:r w:rsidR="003740BE" w:rsidRPr="00D132D3">
        <w:rPr>
          <w:rFonts w:asciiTheme="minorHAnsi" w:hAnsiTheme="minorHAnsi" w:cstheme="minorHAnsi"/>
          <w:bCs/>
        </w:rPr>
        <w:t xml:space="preserve"> above</w:t>
      </w:r>
      <w:r w:rsidR="00D91E04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              </w:t>
      </w:r>
      <w:r w:rsidR="00D132D3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               or</w:t>
      </w:r>
      <w:r w:rsidR="00D91E04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                                   </w:t>
      </w:r>
      <w:r w:rsidR="002771EB">
        <w:rPr>
          <w:rFonts w:asciiTheme="minorHAnsi" w:hAnsiTheme="minorHAnsi" w:cstheme="minorHAnsi"/>
          <w:b/>
          <w:i/>
          <w:iCs/>
          <w:sz w:val="18"/>
          <w:szCs w:val="18"/>
        </w:rPr>
        <w:br/>
      </w:r>
      <w:r w:rsidR="001F74BB" w:rsidRPr="00D132D3">
        <w:rPr>
          <w:rFonts w:asciiTheme="minorHAnsi" w:hAnsiTheme="minorHAnsi" w:cstheme="minorHAnsi"/>
          <w:bCs/>
        </w:rPr>
        <w:t>I have paid by Electronic Funds Transfer using the reference</w:t>
      </w:r>
      <w:r w:rsidR="001F74BB" w:rsidRPr="008A6622">
        <w:rPr>
          <w:rFonts w:asciiTheme="minorHAnsi" w:hAnsiTheme="minorHAnsi" w:cstheme="minorHAnsi"/>
          <w:bCs/>
          <w:sz w:val="22"/>
        </w:rPr>
        <w:t>: …………</w:t>
      </w:r>
      <w:r w:rsidR="008A6622">
        <w:rPr>
          <w:rFonts w:asciiTheme="minorHAnsi" w:hAnsiTheme="minorHAnsi" w:cstheme="minorHAnsi"/>
          <w:bCs/>
          <w:sz w:val="22"/>
        </w:rPr>
        <w:t>………</w:t>
      </w:r>
      <w:r w:rsidR="001F74BB" w:rsidRPr="008A6622">
        <w:rPr>
          <w:rFonts w:asciiTheme="minorHAnsi" w:hAnsiTheme="minorHAnsi" w:cstheme="minorHAnsi"/>
          <w:bCs/>
          <w:sz w:val="22"/>
        </w:rPr>
        <w:t>…………………</w:t>
      </w:r>
      <w:r w:rsidR="008C3D8E">
        <w:rPr>
          <w:rFonts w:asciiTheme="minorHAnsi" w:hAnsiTheme="minorHAnsi" w:cstheme="minorHAnsi"/>
          <w:bCs/>
          <w:sz w:val="22"/>
        </w:rPr>
        <w:t>……………………………</w:t>
      </w:r>
      <w:proofErr w:type="gramStart"/>
      <w:r w:rsidR="008C3D8E">
        <w:rPr>
          <w:rFonts w:asciiTheme="minorHAnsi" w:hAnsiTheme="minorHAnsi" w:cstheme="minorHAnsi"/>
          <w:bCs/>
          <w:sz w:val="22"/>
        </w:rPr>
        <w:t>…..</w:t>
      </w:r>
      <w:proofErr w:type="gramEnd"/>
      <w:r w:rsidR="001F74BB" w:rsidRPr="008A6622">
        <w:rPr>
          <w:rFonts w:asciiTheme="minorHAnsi" w:hAnsiTheme="minorHAnsi" w:cstheme="minorHAnsi"/>
          <w:bCs/>
          <w:sz w:val="22"/>
        </w:rPr>
        <w:br/>
      </w:r>
      <w:r w:rsidR="001F74BB" w:rsidRPr="008A6622">
        <w:rPr>
          <w:rFonts w:asciiTheme="minorHAnsi" w:hAnsiTheme="minorHAnsi" w:cstheme="minorHAnsi"/>
          <w:b/>
          <w:sz w:val="22"/>
        </w:rPr>
        <w:t>EFT Payments</w:t>
      </w:r>
      <w:r w:rsidR="001F74BB" w:rsidRPr="008A6622">
        <w:rPr>
          <w:rFonts w:asciiTheme="minorHAnsi" w:hAnsiTheme="minorHAnsi" w:cstheme="minorHAnsi"/>
          <w:bCs/>
          <w:sz w:val="22"/>
        </w:rPr>
        <w:t xml:space="preserve">: </w:t>
      </w:r>
      <w:r w:rsidR="001F74BB" w:rsidRPr="008A6622">
        <w:rPr>
          <w:rFonts w:asciiTheme="minorHAnsi" w:hAnsiTheme="minorHAnsi" w:cstheme="minorHAnsi"/>
          <w:sz w:val="22"/>
        </w:rPr>
        <w:t>Eltham &amp; District Winemakers Guild Inc.</w:t>
      </w:r>
      <w:r w:rsidR="00BA599B" w:rsidRPr="008A6622">
        <w:rPr>
          <w:rFonts w:asciiTheme="minorHAnsi" w:hAnsiTheme="minorHAnsi" w:cstheme="minorHAnsi"/>
          <w:sz w:val="22"/>
        </w:rPr>
        <w:t xml:space="preserve"> BSB </w:t>
      </w:r>
      <w:r w:rsidR="005F4EB8">
        <w:rPr>
          <w:rFonts w:asciiTheme="minorHAnsi" w:hAnsiTheme="minorHAnsi" w:cstheme="minorHAnsi"/>
          <w:sz w:val="22"/>
        </w:rPr>
        <w:t>032-591</w:t>
      </w:r>
      <w:r w:rsidR="00BA599B" w:rsidRPr="008A6622">
        <w:rPr>
          <w:rFonts w:asciiTheme="minorHAnsi" w:hAnsiTheme="minorHAnsi" w:cstheme="minorHAnsi"/>
          <w:sz w:val="22"/>
        </w:rPr>
        <w:t xml:space="preserve"> Account No </w:t>
      </w:r>
      <w:r w:rsidR="005F4EB8">
        <w:rPr>
          <w:rFonts w:asciiTheme="minorHAnsi" w:hAnsiTheme="minorHAnsi" w:cstheme="minorHAnsi"/>
          <w:sz w:val="22"/>
        </w:rPr>
        <w:t>449147</w:t>
      </w:r>
      <w:r w:rsidR="00BA599B" w:rsidRPr="008A6622">
        <w:rPr>
          <w:rFonts w:asciiTheme="minorHAnsi" w:hAnsiTheme="minorHAnsi" w:cstheme="minorHAnsi"/>
          <w:sz w:val="22"/>
        </w:rPr>
        <w:t xml:space="preserve"> (</w:t>
      </w:r>
      <w:r w:rsidR="005F4EB8">
        <w:rPr>
          <w:rFonts w:asciiTheme="minorHAnsi" w:hAnsiTheme="minorHAnsi" w:cstheme="minorHAnsi"/>
          <w:sz w:val="22"/>
        </w:rPr>
        <w:t>Westpac</w:t>
      </w:r>
      <w:r w:rsidR="00BA599B" w:rsidRPr="008A6622">
        <w:rPr>
          <w:rFonts w:asciiTheme="minorHAnsi" w:hAnsiTheme="minorHAnsi" w:cstheme="minorHAnsi"/>
          <w:sz w:val="22"/>
        </w:rPr>
        <w:t xml:space="preserve"> Bank)</w:t>
      </w:r>
    </w:p>
    <w:p w14:paraId="35F13E53" w14:textId="62FC9594" w:rsidR="0026216C" w:rsidRPr="00E1688D" w:rsidRDefault="0026216C" w:rsidP="00E1688D">
      <w:pPr>
        <w:pStyle w:val="Default"/>
        <w:spacing w:after="120"/>
        <w:rPr>
          <w:rFonts w:asciiTheme="minorHAnsi" w:hAnsiTheme="minorHAnsi" w:cstheme="minorHAnsi"/>
          <w:sz w:val="2"/>
          <w:szCs w:val="2"/>
        </w:rPr>
      </w:pPr>
      <w:r w:rsidRPr="00E4050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Privacy Note: Any email address supplied will only be used for </w:t>
      </w:r>
      <w:r w:rsidR="0002786E">
        <w:rPr>
          <w:rFonts w:asciiTheme="minorHAnsi" w:hAnsiTheme="minorHAnsi" w:cstheme="minorHAnsi"/>
          <w:b/>
          <w:bCs/>
          <w:color w:val="000000"/>
          <w:sz w:val="20"/>
          <w:szCs w:val="20"/>
        </w:rPr>
        <w:t>Wine</w:t>
      </w:r>
      <w:r w:rsidRPr="00E4050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Guild matters and not provided to third parties</w:t>
      </w:r>
    </w:p>
    <w:sectPr w:rsidR="0026216C" w:rsidRPr="00E1688D" w:rsidSect="00481A6A">
      <w:footerReference w:type="even" r:id="rId9"/>
      <w:footerReference w:type="default" r:id="rId10"/>
      <w:pgSz w:w="12240" w:h="15840"/>
      <w:pgMar w:top="477" w:right="964" w:bottom="477" w:left="1134" w:header="720" w:footer="720" w:gutter="0"/>
      <w:pgBorders>
        <w:top w:val="double" w:sz="16" w:space="4" w:color="800000"/>
        <w:left w:val="double" w:sz="16" w:space="31" w:color="800000"/>
        <w:bottom w:val="double" w:sz="16" w:space="4" w:color="800000"/>
        <w:right w:val="double" w:sz="16" w:space="21" w:color="800000"/>
      </w:pgBorders>
      <w:pgNumType w:start="1" w:chapSep="col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42C79" w14:textId="77777777" w:rsidR="002F3B9C" w:rsidRDefault="002F3B9C">
      <w:r>
        <w:separator/>
      </w:r>
    </w:p>
  </w:endnote>
  <w:endnote w:type="continuationSeparator" w:id="0">
    <w:p w14:paraId="3651ABB7" w14:textId="77777777" w:rsidR="002F3B9C" w:rsidRDefault="002F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BFCC" w14:textId="77777777" w:rsidR="00481A6A" w:rsidRDefault="00481A6A" w:rsidP="00481A6A">
    <w:pPr>
      <w:pStyle w:val="Footer"/>
      <w:framePr w:wrap="around" w:vAnchor="text" w:hAnchor="margin" w:xAlign="right" w:y="1"/>
      <w:rPr>
        <w:rStyle w:val="PageNumber"/>
        <w:lang w:val="en-AU"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C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A69EC6" w14:textId="77777777" w:rsidR="00481A6A" w:rsidRDefault="00481A6A" w:rsidP="00481A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8478" w14:textId="74182A43" w:rsidR="00481A6A" w:rsidRDefault="00481A6A" w:rsidP="00481A6A">
    <w:pPr>
      <w:pStyle w:val="Footer"/>
      <w:framePr w:wrap="around" w:vAnchor="text" w:hAnchor="margin" w:xAlign="right" w:y="1"/>
      <w:rPr>
        <w:rStyle w:val="PageNumber"/>
        <w:lang w:val="en-AU" w:eastAsia="en-US"/>
      </w:rPr>
    </w:pPr>
  </w:p>
  <w:p w14:paraId="2571E81E" w14:textId="77777777" w:rsidR="00481A6A" w:rsidRDefault="00481A6A" w:rsidP="00481A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225E1" w14:textId="77777777" w:rsidR="002F3B9C" w:rsidRDefault="002F3B9C">
      <w:r>
        <w:separator/>
      </w:r>
    </w:p>
  </w:footnote>
  <w:footnote w:type="continuationSeparator" w:id="0">
    <w:p w14:paraId="6690DFB7" w14:textId="77777777" w:rsidR="002F3B9C" w:rsidRDefault="002F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o"/>
      <w:lvlJc w:val="left"/>
      <w:pPr>
        <w:tabs>
          <w:tab w:val="num" w:pos="294"/>
        </w:tabs>
        <w:ind w:left="294" w:hanging="360"/>
      </w:pPr>
      <w:rPr>
        <w:rFonts w:ascii="Courier New" w:hAnsi="Courier New" w:cs="Arial"/>
      </w:rPr>
    </w:lvl>
    <w:lvl w:ilvl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/>
      </w:rPr>
    </w:lvl>
  </w:abstractNum>
  <w:num w:numId="1" w16cid:durableId="1728529756">
    <w:abstractNumId w:val="0"/>
  </w:num>
  <w:num w:numId="2" w16cid:durableId="358119826">
    <w:abstractNumId w:val="1"/>
  </w:num>
  <w:num w:numId="3" w16cid:durableId="1647469133">
    <w:abstractNumId w:val="2"/>
  </w:num>
  <w:num w:numId="4" w16cid:durableId="1331830275">
    <w:abstractNumId w:val="3"/>
  </w:num>
  <w:num w:numId="5" w16cid:durableId="446318799">
    <w:abstractNumId w:val="4"/>
  </w:num>
  <w:num w:numId="6" w16cid:durableId="226301322">
    <w:abstractNumId w:val="5"/>
  </w:num>
  <w:num w:numId="7" w16cid:durableId="456264934">
    <w:abstractNumId w:val="6"/>
  </w:num>
  <w:num w:numId="8" w16cid:durableId="862941710">
    <w:abstractNumId w:val="7"/>
  </w:num>
  <w:num w:numId="9" w16cid:durableId="1299262854">
    <w:abstractNumId w:val="8"/>
  </w:num>
  <w:num w:numId="10" w16cid:durableId="176585169">
    <w:abstractNumId w:val="9"/>
  </w:num>
  <w:num w:numId="11" w16cid:durableId="81413462">
    <w:abstractNumId w:val="10"/>
  </w:num>
  <w:num w:numId="12" w16cid:durableId="6649354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>
      <o:colormru v:ext="edit" colors="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68D"/>
    <w:rsid w:val="00004C85"/>
    <w:rsid w:val="00012DC9"/>
    <w:rsid w:val="0002786E"/>
    <w:rsid w:val="00030CD1"/>
    <w:rsid w:val="00040E49"/>
    <w:rsid w:val="00050AE0"/>
    <w:rsid w:val="00070BAA"/>
    <w:rsid w:val="000776D5"/>
    <w:rsid w:val="0009471E"/>
    <w:rsid w:val="000A1B89"/>
    <w:rsid w:val="000B3AD4"/>
    <w:rsid w:val="00112C20"/>
    <w:rsid w:val="00115C38"/>
    <w:rsid w:val="00146199"/>
    <w:rsid w:val="0015105C"/>
    <w:rsid w:val="00187798"/>
    <w:rsid w:val="001D7D11"/>
    <w:rsid w:val="001F74BB"/>
    <w:rsid w:val="0020311D"/>
    <w:rsid w:val="00224228"/>
    <w:rsid w:val="00233042"/>
    <w:rsid w:val="002538A4"/>
    <w:rsid w:val="0026216C"/>
    <w:rsid w:val="002771EB"/>
    <w:rsid w:val="00281D68"/>
    <w:rsid w:val="0028234E"/>
    <w:rsid w:val="00291FC7"/>
    <w:rsid w:val="002C3243"/>
    <w:rsid w:val="002D2B83"/>
    <w:rsid w:val="002F3B9C"/>
    <w:rsid w:val="00304787"/>
    <w:rsid w:val="0032623B"/>
    <w:rsid w:val="00331E51"/>
    <w:rsid w:val="00332AA2"/>
    <w:rsid w:val="00353C90"/>
    <w:rsid w:val="00354204"/>
    <w:rsid w:val="00362322"/>
    <w:rsid w:val="003740BE"/>
    <w:rsid w:val="00374FF4"/>
    <w:rsid w:val="00390317"/>
    <w:rsid w:val="003B5D71"/>
    <w:rsid w:val="003C1F3E"/>
    <w:rsid w:val="003D0138"/>
    <w:rsid w:val="003E4376"/>
    <w:rsid w:val="003E45E1"/>
    <w:rsid w:val="00481A6A"/>
    <w:rsid w:val="00493BA9"/>
    <w:rsid w:val="004A3333"/>
    <w:rsid w:val="004F0CEE"/>
    <w:rsid w:val="00520CAD"/>
    <w:rsid w:val="00550474"/>
    <w:rsid w:val="005722F3"/>
    <w:rsid w:val="00581EC7"/>
    <w:rsid w:val="005F4EB8"/>
    <w:rsid w:val="006003EF"/>
    <w:rsid w:val="00611F07"/>
    <w:rsid w:val="00631E95"/>
    <w:rsid w:val="006523E4"/>
    <w:rsid w:val="00653B2A"/>
    <w:rsid w:val="006643E9"/>
    <w:rsid w:val="00670C03"/>
    <w:rsid w:val="00696E40"/>
    <w:rsid w:val="006B27F7"/>
    <w:rsid w:val="006B75FC"/>
    <w:rsid w:val="006C19CF"/>
    <w:rsid w:val="006D6039"/>
    <w:rsid w:val="007423DC"/>
    <w:rsid w:val="007428DE"/>
    <w:rsid w:val="00754CF7"/>
    <w:rsid w:val="00775394"/>
    <w:rsid w:val="007C3773"/>
    <w:rsid w:val="007C44BC"/>
    <w:rsid w:val="007F36DE"/>
    <w:rsid w:val="008177EA"/>
    <w:rsid w:val="00836530"/>
    <w:rsid w:val="008542F4"/>
    <w:rsid w:val="00867B5A"/>
    <w:rsid w:val="00870022"/>
    <w:rsid w:val="00873D8F"/>
    <w:rsid w:val="008751EF"/>
    <w:rsid w:val="008A44B4"/>
    <w:rsid w:val="008A6622"/>
    <w:rsid w:val="008C3D8E"/>
    <w:rsid w:val="008D7406"/>
    <w:rsid w:val="008E2357"/>
    <w:rsid w:val="008F69B9"/>
    <w:rsid w:val="00912229"/>
    <w:rsid w:val="00912803"/>
    <w:rsid w:val="0091768D"/>
    <w:rsid w:val="00937D5E"/>
    <w:rsid w:val="00942620"/>
    <w:rsid w:val="009A4404"/>
    <w:rsid w:val="009C3889"/>
    <w:rsid w:val="009E3A28"/>
    <w:rsid w:val="009E6D12"/>
    <w:rsid w:val="009F7460"/>
    <w:rsid w:val="00A12C60"/>
    <w:rsid w:val="00A142F7"/>
    <w:rsid w:val="00A21127"/>
    <w:rsid w:val="00A2240F"/>
    <w:rsid w:val="00A25B4E"/>
    <w:rsid w:val="00A40C83"/>
    <w:rsid w:val="00A43BF7"/>
    <w:rsid w:val="00AA5BE3"/>
    <w:rsid w:val="00AC6ADA"/>
    <w:rsid w:val="00AF4375"/>
    <w:rsid w:val="00B436D7"/>
    <w:rsid w:val="00B61B9F"/>
    <w:rsid w:val="00B6354E"/>
    <w:rsid w:val="00B71F63"/>
    <w:rsid w:val="00B74B34"/>
    <w:rsid w:val="00B80079"/>
    <w:rsid w:val="00BA599B"/>
    <w:rsid w:val="00BB4E57"/>
    <w:rsid w:val="00BD5157"/>
    <w:rsid w:val="00BE2B61"/>
    <w:rsid w:val="00BF0070"/>
    <w:rsid w:val="00BF7F21"/>
    <w:rsid w:val="00C0237D"/>
    <w:rsid w:val="00C33226"/>
    <w:rsid w:val="00C423CB"/>
    <w:rsid w:val="00C65084"/>
    <w:rsid w:val="00C712AE"/>
    <w:rsid w:val="00C74359"/>
    <w:rsid w:val="00C76C6C"/>
    <w:rsid w:val="00C77E5B"/>
    <w:rsid w:val="00CA411C"/>
    <w:rsid w:val="00CA4DF0"/>
    <w:rsid w:val="00CC00B8"/>
    <w:rsid w:val="00CD7EE5"/>
    <w:rsid w:val="00CF328C"/>
    <w:rsid w:val="00D132D3"/>
    <w:rsid w:val="00D56B78"/>
    <w:rsid w:val="00D827C0"/>
    <w:rsid w:val="00D91E04"/>
    <w:rsid w:val="00DE4160"/>
    <w:rsid w:val="00E07BD3"/>
    <w:rsid w:val="00E1688D"/>
    <w:rsid w:val="00E40508"/>
    <w:rsid w:val="00E8335B"/>
    <w:rsid w:val="00E845B0"/>
    <w:rsid w:val="00E86237"/>
    <w:rsid w:val="00ED0CC3"/>
    <w:rsid w:val="00ED4C3F"/>
    <w:rsid w:val="00EE63A9"/>
    <w:rsid w:val="00F24C65"/>
    <w:rsid w:val="00F27435"/>
    <w:rsid w:val="00F40503"/>
    <w:rsid w:val="00F45228"/>
    <w:rsid w:val="00F5551B"/>
    <w:rsid w:val="00F6011B"/>
    <w:rsid w:val="00F67C0A"/>
    <w:rsid w:val="00F84A21"/>
    <w:rsid w:val="00F85586"/>
    <w:rsid w:val="00F97796"/>
    <w:rsid w:val="00FE71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f5050"/>
    </o:shapedefaults>
    <o:shapelayout v:ext="edit">
      <o:idmap v:ext="edit" data="2"/>
    </o:shapelayout>
  </w:shapeDefaults>
  <w:doNotEmbedSmartTags/>
  <w:decimalSymbol w:val="."/>
  <w:listSeparator w:val=","/>
  <w14:docId w14:val="3588F7DC"/>
  <w15:chartTrackingRefBased/>
  <w15:docId w15:val="{9C4D5D6A-F3EA-4DB8-B118-46EEE955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383"/>
    <w:rPr>
      <w:sz w:val="24"/>
      <w:szCs w:val="24"/>
      <w:lang w:eastAsia="en-US"/>
    </w:rPr>
  </w:style>
  <w:style w:type="paragraph" w:styleId="Heading1">
    <w:name w:val="heading 1"/>
    <w:basedOn w:val="Default"/>
    <w:next w:val="Default"/>
    <w:qFormat/>
    <w:rsid w:val="00082597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qFormat/>
    <w:rsid w:val="00082597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qFormat/>
    <w:rsid w:val="0008259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qFormat/>
    <w:rsid w:val="00082597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qFormat/>
    <w:rsid w:val="00082597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qFormat/>
    <w:rsid w:val="000825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qFormat/>
    <w:rsid w:val="0008259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qFormat/>
    <w:rsid w:val="0008259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qFormat/>
    <w:rsid w:val="0008259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82597"/>
    <w:pPr>
      <w:suppressAutoHyphens/>
    </w:pPr>
    <w:rPr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2597"/>
  </w:style>
  <w:style w:type="character" w:customStyle="1" w:styleId="WW8Num5z0">
    <w:name w:val="WW8Num5z0"/>
    <w:rsid w:val="00082597"/>
    <w:rPr>
      <w:rFonts w:ascii="Symbol" w:hAnsi="Symbol"/>
    </w:rPr>
  </w:style>
  <w:style w:type="character" w:customStyle="1" w:styleId="WW8Num6z0">
    <w:name w:val="WW8Num6z0"/>
    <w:rsid w:val="00082597"/>
    <w:rPr>
      <w:rFonts w:ascii="Symbol" w:hAnsi="Symbol"/>
    </w:rPr>
  </w:style>
  <w:style w:type="character" w:customStyle="1" w:styleId="WW8Num7z0">
    <w:name w:val="WW8Num7z0"/>
    <w:rsid w:val="00082597"/>
    <w:rPr>
      <w:rFonts w:ascii="Symbol" w:hAnsi="Symbol"/>
    </w:rPr>
  </w:style>
  <w:style w:type="character" w:customStyle="1" w:styleId="WW8Num8z0">
    <w:name w:val="WW8Num8z0"/>
    <w:rsid w:val="00082597"/>
    <w:rPr>
      <w:rFonts w:ascii="Symbol" w:hAnsi="Symbol"/>
    </w:rPr>
  </w:style>
  <w:style w:type="character" w:customStyle="1" w:styleId="WW8Num10z0">
    <w:name w:val="WW8Num10z0"/>
    <w:rsid w:val="00082597"/>
    <w:rPr>
      <w:rFonts w:ascii="Symbol" w:hAnsi="Symbol"/>
    </w:rPr>
  </w:style>
  <w:style w:type="character" w:customStyle="1" w:styleId="WW8Num12z0">
    <w:name w:val="WW8Num12z0"/>
    <w:rsid w:val="00082597"/>
    <w:rPr>
      <w:rFonts w:ascii="Courier New" w:hAnsi="Courier New" w:cs="Courier New"/>
    </w:rPr>
  </w:style>
  <w:style w:type="character" w:customStyle="1" w:styleId="WW8Num12z2">
    <w:name w:val="WW8Num12z2"/>
    <w:rsid w:val="00082597"/>
    <w:rPr>
      <w:rFonts w:ascii="Wingdings" w:hAnsi="Wingdings"/>
    </w:rPr>
  </w:style>
  <w:style w:type="character" w:customStyle="1" w:styleId="WW8Num12z3">
    <w:name w:val="WW8Num12z3"/>
    <w:rsid w:val="00082597"/>
    <w:rPr>
      <w:rFonts w:ascii="Symbol" w:hAnsi="Symbol"/>
    </w:rPr>
  </w:style>
  <w:style w:type="character" w:customStyle="1" w:styleId="WW8Num13z0">
    <w:name w:val="WW8Num13z0"/>
    <w:rsid w:val="00082597"/>
    <w:rPr>
      <w:rFonts w:ascii="Monotype Sorts" w:hAnsi="Monotype Sorts"/>
    </w:rPr>
  </w:style>
  <w:style w:type="character" w:customStyle="1" w:styleId="WW8Num20z0">
    <w:name w:val="WW8Num20z0"/>
    <w:rsid w:val="00082597"/>
    <w:rPr>
      <w:rFonts w:ascii="Symbol" w:hAnsi="Symbol"/>
    </w:rPr>
  </w:style>
  <w:style w:type="character" w:customStyle="1" w:styleId="WW8Num21z0">
    <w:name w:val="WW8Num21z0"/>
    <w:rsid w:val="00082597"/>
    <w:rPr>
      <w:rFonts w:ascii="Symbol" w:hAnsi="Symbol"/>
    </w:rPr>
  </w:style>
  <w:style w:type="character" w:customStyle="1" w:styleId="WW8Num23z0">
    <w:name w:val="WW8Num23z0"/>
    <w:rsid w:val="00082597"/>
    <w:rPr>
      <w:rFonts w:ascii="Symbol" w:hAnsi="Symbol"/>
    </w:rPr>
  </w:style>
  <w:style w:type="character" w:customStyle="1" w:styleId="InternetLink">
    <w:name w:val="Internet Link"/>
    <w:rsid w:val="00082597"/>
    <w:rPr>
      <w:color w:val="0000FF"/>
      <w:u w:val="single"/>
    </w:rPr>
  </w:style>
  <w:style w:type="character" w:styleId="CommentReference">
    <w:name w:val="annotation reference"/>
    <w:rsid w:val="00082597"/>
    <w:rPr>
      <w:sz w:val="16"/>
      <w:szCs w:val="16"/>
    </w:rPr>
  </w:style>
  <w:style w:type="paragraph" w:customStyle="1" w:styleId="Heading">
    <w:name w:val="Heading"/>
    <w:basedOn w:val="Default"/>
    <w:next w:val="Textbody"/>
    <w:rsid w:val="0008259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"/>
    <w:rsid w:val="00082597"/>
    <w:rPr>
      <w:rFonts w:ascii="Garamond" w:hAnsi="Garamond"/>
    </w:rPr>
  </w:style>
  <w:style w:type="paragraph" w:styleId="List">
    <w:name w:val="List"/>
    <w:basedOn w:val="Default"/>
    <w:rsid w:val="00082597"/>
    <w:pPr>
      <w:ind w:left="283" w:hanging="283"/>
    </w:pPr>
  </w:style>
  <w:style w:type="paragraph" w:styleId="Caption">
    <w:name w:val="caption"/>
    <w:basedOn w:val="Default"/>
    <w:next w:val="Default"/>
    <w:qFormat/>
    <w:rsid w:val="00082597"/>
    <w:pPr>
      <w:spacing w:before="120" w:after="120"/>
    </w:pPr>
    <w:rPr>
      <w:b/>
      <w:bCs/>
    </w:rPr>
  </w:style>
  <w:style w:type="paragraph" w:customStyle="1" w:styleId="Index">
    <w:name w:val="Index"/>
    <w:basedOn w:val="Default"/>
    <w:rsid w:val="00082597"/>
    <w:pPr>
      <w:suppressLineNumbers/>
    </w:pPr>
  </w:style>
  <w:style w:type="paragraph" w:styleId="BalloonText">
    <w:name w:val="Balloon Text"/>
    <w:basedOn w:val="Default"/>
    <w:rsid w:val="00082597"/>
    <w:rPr>
      <w:rFonts w:ascii="Tahoma" w:hAnsi="Tahoma" w:cs="Tahoma"/>
      <w:sz w:val="16"/>
      <w:szCs w:val="16"/>
    </w:rPr>
  </w:style>
  <w:style w:type="paragraph" w:styleId="BlockText">
    <w:name w:val="Block Text"/>
    <w:basedOn w:val="Default"/>
    <w:rsid w:val="00082597"/>
    <w:pPr>
      <w:spacing w:after="120"/>
      <w:ind w:left="1440" w:right="1440"/>
    </w:pPr>
  </w:style>
  <w:style w:type="paragraph" w:styleId="BodyText2">
    <w:name w:val="Body Text 2"/>
    <w:basedOn w:val="Default"/>
    <w:rsid w:val="00082597"/>
    <w:pPr>
      <w:spacing w:after="120" w:line="480" w:lineRule="auto"/>
    </w:pPr>
  </w:style>
  <w:style w:type="paragraph" w:styleId="BodyText3">
    <w:name w:val="Body Text 3"/>
    <w:basedOn w:val="Default"/>
    <w:rsid w:val="0008259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Textbody"/>
    <w:rsid w:val="00082597"/>
    <w:pPr>
      <w:spacing w:after="120"/>
      <w:ind w:firstLine="210"/>
    </w:pPr>
    <w:rPr>
      <w:rFonts w:ascii="Times New Roman" w:hAnsi="Times New Roman"/>
      <w:sz w:val="20"/>
    </w:rPr>
  </w:style>
  <w:style w:type="paragraph" w:customStyle="1" w:styleId="Textbodyindent">
    <w:name w:val="Text body indent"/>
    <w:basedOn w:val="Default"/>
    <w:rsid w:val="00082597"/>
    <w:pPr>
      <w:spacing w:after="120"/>
      <w:ind w:left="283"/>
    </w:pPr>
  </w:style>
  <w:style w:type="paragraph" w:styleId="BodyTextFirstIndent2">
    <w:name w:val="Body Text First Indent 2"/>
    <w:basedOn w:val="Textbodyindent"/>
    <w:rsid w:val="00082597"/>
    <w:pPr>
      <w:ind w:firstLine="210"/>
    </w:pPr>
  </w:style>
  <w:style w:type="paragraph" w:styleId="BodyTextIndent2">
    <w:name w:val="Body Text Indent 2"/>
    <w:basedOn w:val="Default"/>
    <w:rsid w:val="00082597"/>
    <w:pPr>
      <w:spacing w:after="120" w:line="480" w:lineRule="auto"/>
      <w:ind w:left="283"/>
    </w:pPr>
  </w:style>
  <w:style w:type="paragraph" w:styleId="BodyTextIndent3">
    <w:name w:val="Body Text Indent 3"/>
    <w:basedOn w:val="Default"/>
    <w:rsid w:val="0008259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Default"/>
    <w:rsid w:val="00082597"/>
    <w:pPr>
      <w:ind w:left="4252"/>
    </w:pPr>
  </w:style>
  <w:style w:type="paragraph" w:styleId="CommentText">
    <w:name w:val="annotation text"/>
    <w:basedOn w:val="Default"/>
    <w:rsid w:val="00082597"/>
  </w:style>
  <w:style w:type="paragraph" w:styleId="CommentSubject">
    <w:name w:val="annotation subject"/>
    <w:basedOn w:val="CommentText"/>
    <w:next w:val="CommentText"/>
    <w:rsid w:val="00082597"/>
    <w:rPr>
      <w:b/>
      <w:bCs/>
    </w:rPr>
  </w:style>
  <w:style w:type="paragraph" w:styleId="Date">
    <w:name w:val="Date"/>
    <w:basedOn w:val="Default"/>
    <w:next w:val="Default"/>
    <w:rsid w:val="00082597"/>
  </w:style>
  <w:style w:type="paragraph" w:styleId="DocumentMap">
    <w:name w:val="Document Map"/>
    <w:basedOn w:val="Default"/>
    <w:rsid w:val="00082597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Default"/>
    <w:rsid w:val="00082597"/>
  </w:style>
  <w:style w:type="paragraph" w:customStyle="1" w:styleId="Endnote">
    <w:name w:val="Endnote"/>
    <w:basedOn w:val="Default"/>
    <w:rsid w:val="00082597"/>
  </w:style>
  <w:style w:type="paragraph" w:customStyle="1" w:styleId="Addressee">
    <w:name w:val="Addressee"/>
    <w:basedOn w:val="Default"/>
    <w:rsid w:val="00082597"/>
    <w:pPr>
      <w:ind w:left="2880"/>
    </w:pPr>
    <w:rPr>
      <w:rFonts w:ascii="Arial" w:hAnsi="Arial" w:cs="Arial"/>
    </w:rPr>
  </w:style>
  <w:style w:type="paragraph" w:customStyle="1" w:styleId="Sender">
    <w:name w:val="Sender"/>
    <w:basedOn w:val="Default"/>
    <w:rsid w:val="00082597"/>
    <w:rPr>
      <w:rFonts w:ascii="Arial" w:hAnsi="Arial" w:cs="Arial"/>
    </w:rPr>
  </w:style>
  <w:style w:type="paragraph" w:styleId="Footer">
    <w:name w:val="footer"/>
    <w:basedOn w:val="Default"/>
    <w:rsid w:val="00082597"/>
    <w:pPr>
      <w:tabs>
        <w:tab w:val="center" w:pos="4153"/>
        <w:tab w:val="right" w:pos="8306"/>
      </w:tabs>
    </w:pPr>
  </w:style>
  <w:style w:type="paragraph" w:customStyle="1" w:styleId="Footnote">
    <w:name w:val="Footnote"/>
    <w:basedOn w:val="Default"/>
    <w:rsid w:val="00082597"/>
  </w:style>
  <w:style w:type="paragraph" w:styleId="Header">
    <w:name w:val="header"/>
    <w:basedOn w:val="Default"/>
    <w:rsid w:val="00082597"/>
    <w:pPr>
      <w:tabs>
        <w:tab w:val="center" w:pos="4153"/>
        <w:tab w:val="right" w:pos="8306"/>
      </w:tabs>
    </w:pPr>
  </w:style>
  <w:style w:type="paragraph" w:styleId="HTMLAddress">
    <w:name w:val="HTML Address"/>
    <w:basedOn w:val="Default"/>
    <w:rsid w:val="00082597"/>
    <w:rPr>
      <w:i/>
      <w:iCs/>
    </w:rPr>
  </w:style>
  <w:style w:type="paragraph" w:styleId="HTMLPreformatted">
    <w:name w:val="HTML Preformatted"/>
    <w:basedOn w:val="Default"/>
    <w:rsid w:val="00082597"/>
    <w:rPr>
      <w:rFonts w:ascii="Courier New" w:hAnsi="Courier New" w:cs="Courier New"/>
    </w:rPr>
  </w:style>
  <w:style w:type="paragraph" w:styleId="Index1">
    <w:name w:val="index 1"/>
    <w:basedOn w:val="Default"/>
    <w:next w:val="Default"/>
    <w:rsid w:val="00082597"/>
    <w:pPr>
      <w:ind w:left="200" w:hanging="200"/>
    </w:pPr>
  </w:style>
  <w:style w:type="paragraph" w:styleId="Index2">
    <w:name w:val="index 2"/>
    <w:basedOn w:val="Default"/>
    <w:next w:val="Default"/>
    <w:rsid w:val="00082597"/>
    <w:pPr>
      <w:ind w:left="400" w:hanging="200"/>
    </w:pPr>
  </w:style>
  <w:style w:type="paragraph" w:styleId="Index3">
    <w:name w:val="index 3"/>
    <w:basedOn w:val="Default"/>
    <w:next w:val="Default"/>
    <w:rsid w:val="00082597"/>
    <w:pPr>
      <w:ind w:left="600" w:hanging="200"/>
    </w:pPr>
  </w:style>
  <w:style w:type="paragraph" w:styleId="Index4">
    <w:name w:val="index 4"/>
    <w:basedOn w:val="Default"/>
    <w:next w:val="Default"/>
    <w:rsid w:val="00082597"/>
    <w:pPr>
      <w:ind w:left="800" w:hanging="200"/>
    </w:pPr>
  </w:style>
  <w:style w:type="paragraph" w:styleId="Index5">
    <w:name w:val="index 5"/>
    <w:basedOn w:val="Default"/>
    <w:next w:val="Default"/>
    <w:rsid w:val="00082597"/>
    <w:pPr>
      <w:ind w:left="1000" w:hanging="200"/>
    </w:pPr>
  </w:style>
  <w:style w:type="paragraph" w:styleId="Index6">
    <w:name w:val="index 6"/>
    <w:basedOn w:val="Default"/>
    <w:next w:val="Default"/>
    <w:rsid w:val="00082597"/>
    <w:pPr>
      <w:ind w:left="1200" w:hanging="200"/>
    </w:pPr>
  </w:style>
  <w:style w:type="paragraph" w:styleId="Index7">
    <w:name w:val="index 7"/>
    <w:basedOn w:val="Default"/>
    <w:next w:val="Default"/>
    <w:rsid w:val="00082597"/>
    <w:pPr>
      <w:ind w:left="1400" w:hanging="200"/>
    </w:pPr>
  </w:style>
  <w:style w:type="paragraph" w:styleId="Index8">
    <w:name w:val="index 8"/>
    <w:basedOn w:val="Default"/>
    <w:next w:val="Default"/>
    <w:rsid w:val="00082597"/>
    <w:pPr>
      <w:ind w:left="1600" w:hanging="200"/>
    </w:pPr>
  </w:style>
  <w:style w:type="paragraph" w:styleId="Index9">
    <w:name w:val="index 9"/>
    <w:basedOn w:val="Default"/>
    <w:next w:val="Default"/>
    <w:rsid w:val="00082597"/>
    <w:pPr>
      <w:ind w:left="1800" w:hanging="200"/>
    </w:pPr>
  </w:style>
  <w:style w:type="paragraph" w:styleId="IndexHeading">
    <w:name w:val="index heading"/>
    <w:basedOn w:val="Default"/>
    <w:next w:val="Index1"/>
    <w:rsid w:val="00082597"/>
    <w:rPr>
      <w:rFonts w:ascii="Arial" w:hAnsi="Arial" w:cs="Arial"/>
      <w:b/>
      <w:bCs/>
    </w:rPr>
  </w:style>
  <w:style w:type="paragraph" w:styleId="List2">
    <w:name w:val="List 2"/>
    <w:basedOn w:val="Default"/>
    <w:rsid w:val="00082597"/>
    <w:pPr>
      <w:ind w:left="566" w:hanging="283"/>
    </w:pPr>
  </w:style>
  <w:style w:type="paragraph" w:styleId="List3">
    <w:name w:val="List 3"/>
    <w:basedOn w:val="Default"/>
    <w:rsid w:val="00082597"/>
    <w:pPr>
      <w:ind w:left="849" w:hanging="283"/>
    </w:pPr>
  </w:style>
  <w:style w:type="paragraph" w:styleId="List4">
    <w:name w:val="List 4"/>
    <w:basedOn w:val="Default"/>
    <w:rsid w:val="00082597"/>
    <w:pPr>
      <w:ind w:left="1132" w:hanging="283"/>
    </w:pPr>
  </w:style>
  <w:style w:type="paragraph" w:styleId="List5">
    <w:name w:val="List 5"/>
    <w:basedOn w:val="Default"/>
    <w:rsid w:val="00082597"/>
    <w:pPr>
      <w:ind w:left="1415" w:hanging="283"/>
    </w:pPr>
  </w:style>
  <w:style w:type="paragraph" w:styleId="ListBullet">
    <w:name w:val="List Bullet"/>
    <w:basedOn w:val="Default"/>
    <w:rsid w:val="00082597"/>
    <w:pPr>
      <w:numPr>
        <w:numId w:val="11"/>
      </w:numPr>
    </w:pPr>
  </w:style>
  <w:style w:type="paragraph" w:styleId="ListBullet2">
    <w:name w:val="List Bullet 2"/>
    <w:basedOn w:val="Default"/>
    <w:rsid w:val="00082597"/>
    <w:pPr>
      <w:numPr>
        <w:numId w:val="9"/>
      </w:numPr>
    </w:pPr>
  </w:style>
  <w:style w:type="paragraph" w:styleId="ListBullet3">
    <w:name w:val="List Bullet 3"/>
    <w:basedOn w:val="Default"/>
    <w:rsid w:val="00082597"/>
    <w:pPr>
      <w:numPr>
        <w:numId w:val="8"/>
      </w:numPr>
    </w:pPr>
  </w:style>
  <w:style w:type="paragraph" w:styleId="ListBullet4">
    <w:name w:val="List Bullet 4"/>
    <w:basedOn w:val="Default"/>
    <w:rsid w:val="00082597"/>
    <w:pPr>
      <w:numPr>
        <w:numId w:val="7"/>
      </w:numPr>
    </w:pPr>
  </w:style>
  <w:style w:type="paragraph" w:styleId="ListBullet5">
    <w:name w:val="List Bullet 5"/>
    <w:basedOn w:val="Default"/>
    <w:rsid w:val="00082597"/>
    <w:pPr>
      <w:numPr>
        <w:numId w:val="6"/>
      </w:numPr>
    </w:pPr>
  </w:style>
  <w:style w:type="paragraph" w:styleId="ListContinue">
    <w:name w:val="List Continue"/>
    <w:basedOn w:val="Default"/>
    <w:rsid w:val="00082597"/>
    <w:pPr>
      <w:spacing w:after="120"/>
      <w:ind w:left="283"/>
    </w:pPr>
  </w:style>
  <w:style w:type="paragraph" w:styleId="ListContinue2">
    <w:name w:val="List Continue 2"/>
    <w:basedOn w:val="Default"/>
    <w:rsid w:val="00082597"/>
    <w:pPr>
      <w:spacing w:after="120"/>
      <w:ind w:left="566"/>
    </w:pPr>
  </w:style>
  <w:style w:type="paragraph" w:styleId="ListContinue3">
    <w:name w:val="List Continue 3"/>
    <w:basedOn w:val="Default"/>
    <w:rsid w:val="00082597"/>
    <w:pPr>
      <w:spacing w:after="120"/>
      <w:ind w:left="849"/>
    </w:pPr>
  </w:style>
  <w:style w:type="paragraph" w:styleId="ListContinue4">
    <w:name w:val="List Continue 4"/>
    <w:basedOn w:val="Default"/>
    <w:rsid w:val="00082597"/>
    <w:pPr>
      <w:spacing w:after="120"/>
      <w:ind w:left="1132"/>
    </w:pPr>
  </w:style>
  <w:style w:type="paragraph" w:styleId="ListContinue5">
    <w:name w:val="List Continue 5"/>
    <w:basedOn w:val="Default"/>
    <w:rsid w:val="00082597"/>
    <w:pPr>
      <w:spacing w:after="120"/>
      <w:ind w:left="1415"/>
    </w:pPr>
  </w:style>
  <w:style w:type="paragraph" w:styleId="ListNumber">
    <w:name w:val="List Number"/>
    <w:basedOn w:val="Default"/>
    <w:rsid w:val="00082597"/>
    <w:pPr>
      <w:numPr>
        <w:numId w:val="10"/>
      </w:numPr>
    </w:pPr>
  </w:style>
  <w:style w:type="paragraph" w:styleId="ListNumber2">
    <w:name w:val="List Number 2"/>
    <w:basedOn w:val="Default"/>
    <w:rsid w:val="00082597"/>
    <w:pPr>
      <w:numPr>
        <w:numId w:val="5"/>
      </w:numPr>
    </w:pPr>
  </w:style>
  <w:style w:type="paragraph" w:styleId="ListNumber3">
    <w:name w:val="List Number 3"/>
    <w:basedOn w:val="Default"/>
    <w:rsid w:val="00082597"/>
    <w:pPr>
      <w:numPr>
        <w:numId w:val="4"/>
      </w:numPr>
    </w:pPr>
  </w:style>
  <w:style w:type="paragraph" w:styleId="ListNumber4">
    <w:name w:val="List Number 4"/>
    <w:basedOn w:val="Default"/>
    <w:rsid w:val="00082597"/>
    <w:pPr>
      <w:numPr>
        <w:numId w:val="3"/>
      </w:numPr>
    </w:pPr>
  </w:style>
  <w:style w:type="paragraph" w:styleId="ListNumber5">
    <w:name w:val="List Number 5"/>
    <w:basedOn w:val="Default"/>
    <w:rsid w:val="00082597"/>
    <w:pPr>
      <w:numPr>
        <w:numId w:val="2"/>
      </w:numPr>
    </w:pPr>
  </w:style>
  <w:style w:type="paragraph" w:styleId="MacroText">
    <w:name w:val="macro"/>
    <w:rsid w:val="0008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sz w:val="24"/>
      <w:szCs w:val="24"/>
      <w:lang w:val="en-US" w:eastAsia="ar-SA"/>
    </w:rPr>
  </w:style>
  <w:style w:type="paragraph" w:styleId="MessageHeader">
    <w:name w:val="Message Header"/>
    <w:basedOn w:val="Default"/>
    <w:rsid w:val="0008259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styleId="NormalWeb">
    <w:name w:val="Normal (Web)"/>
    <w:basedOn w:val="Default"/>
    <w:uiPriority w:val="99"/>
    <w:rsid w:val="00082597"/>
  </w:style>
  <w:style w:type="paragraph" w:styleId="NormalIndent">
    <w:name w:val="Normal Indent"/>
    <w:basedOn w:val="Default"/>
    <w:rsid w:val="00082597"/>
    <w:pPr>
      <w:ind w:left="720"/>
    </w:pPr>
  </w:style>
  <w:style w:type="paragraph" w:styleId="NoteHeading">
    <w:name w:val="Note Heading"/>
    <w:basedOn w:val="Default"/>
    <w:next w:val="Default"/>
    <w:rsid w:val="00082597"/>
  </w:style>
  <w:style w:type="paragraph" w:styleId="PlainText">
    <w:name w:val="Plain Text"/>
    <w:basedOn w:val="Default"/>
    <w:rsid w:val="00082597"/>
    <w:rPr>
      <w:rFonts w:ascii="Courier New" w:hAnsi="Courier New" w:cs="Courier New"/>
    </w:rPr>
  </w:style>
  <w:style w:type="paragraph" w:styleId="Salutation">
    <w:name w:val="Salutation"/>
    <w:basedOn w:val="Default"/>
    <w:next w:val="Default"/>
    <w:rsid w:val="00082597"/>
  </w:style>
  <w:style w:type="paragraph" w:styleId="Signature">
    <w:name w:val="Signature"/>
    <w:basedOn w:val="Default"/>
    <w:rsid w:val="00082597"/>
    <w:pPr>
      <w:ind w:left="4252"/>
    </w:pPr>
  </w:style>
  <w:style w:type="paragraph" w:styleId="Subtitle">
    <w:name w:val="Subtitle"/>
    <w:basedOn w:val="Default"/>
    <w:next w:val="Textbody"/>
    <w:qFormat/>
    <w:rsid w:val="00082597"/>
    <w:pPr>
      <w:spacing w:after="60"/>
      <w:jc w:val="center"/>
    </w:pPr>
    <w:rPr>
      <w:rFonts w:ascii="Arial" w:hAnsi="Arial" w:cs="Arial"/>
    </w:rPr>
  </w:style>
  <w:style w:type="paragraph" w:styleId="TableofAuthorities">
    <w:name w:val="table of authorities"/>
    <w:basedOn w:val="Default"/>
    <w:next w:val="Default"/>
    <w:rsid w:val="00082597"/>
    <w:pPr>
      <w:ind w:left="200" w:hanging="200"/>
    </w:pPr>
  </w:style>
  <w:style w:type="paragraph" w:styleId="TableofFigures">
    <w:name w:val="table of figures"/>
    <w:basedOn w:val="Default"/>
    <w:next w:val="Default"/>
    <w:rsid w:val="00082597"/>
    <w:pPr>
      <w:ind w:left="400" w:hanging="400"/>
    </w:pPr>
  </w:style>
  <w:style w:type="paragraph" w:styleId="Title">
    <w:name w:val="Title"/>
    <w:basedOn w:val="Default"/>
    <w:next w:val="Subtitle"/>
    <w:qFormat/>
    <w:rsid w:val="00082597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OAHeading">
    <w:name w:val="toa heading"/>
    <w:basedOn w:val="Default"/>
    <w:next w:val="Default"/>
    <w:rsid w:val="00082597"/>
    <w:pPr>
      <w:spacing w:before="120"/>
    </w:pPr>
    <w:rPr>
      <w:rFonts w:ascii="Arial" w:hAnsi="Arial" w:cs="Arial"/>
      <w:b/>
      <w:bCs/>
    </w:rPr>
  </w:style>
  <w:style w:type="paragraph" w:customStyle="1" w:styleId="Contents1">
    <w:name w:val="Contents 1"/>
    <w:basedOn w:val="Default"/>
    <w:next w:val="Default"/>
    <w:rsid w:val="00082597"/>
  </w:style>
  <w:style w:type="paragraph" w:customStyle="1" w:styleId="Contents2">
    <w:name w:val="Contents 2"/>
    <w:basedOn w:val="Default"/>
    <w:next w:val="Default"/>
    <w:rsid w:val="00082597"/>
    <w:pPr>
      <w:ind w:left="200"/>
    </w:pPr>
  </w:style>
  <w:style w:type="paragraph" w:customStyle="1" w:styleId="Contents3">
    <w:name w:val="Contents 3"/>
    <w:basedOn w:val="Default"/>
    <w:next w:val="Default"/>
    <w:rsid w:val="00082597"/>
    <w:pPr>
      <w:ind w:left="400"/>
    </w:pPr>
  </w:style>
  <w:style w:type="paragraph" w:customStyle="1" w:styleId="Contents4">
    <w:name w:val="Contents 4"/>
    <w:basedOn w:val="Default"/>
    <w:next w:val="Default"/>
    <w:rsid w:val="00082597"/>
    <w:pPr>
      <w:ind w:left="600"/>
    </w:pPr>
  </w:style>
  <w:style w:type="paragraph" w:customStyle="1" w:styleId="Contents5">
    <w:name w:val="Contents 5"/>
    <w:basedOn w:val="Default"/>
    <w:next w:val="Default"/>
    <w:rsid w:val="00082597"/>
    <w:pPr>
      <w:ind w:left="800"/>
    </w:pPr>
  </w:style>
  <w:style w:type="paragraph" w:customStyle="1" w:styleId="Contents6">
    <w:name w:val="Contents 6"/>
    <w:basedOn w:val="Default"/>
    <w:next w:val="Default"/>
    <w:rsid w:val="00082597"/>
    <w:pPr>
      <w:ind w:left="1000"/>
    </w:pPr>
  </w:style>
  <w:style w:type="paragraph" w:customStyle="1" w:styleId="Contents7">
    <w:name w:val="Contents 7"/>
    <w:basedOn w:val="Default"/>
    <w:next w:val="Default"/>
    <w:rsid w:val="00082597"/>
    <w:pPr>
      <w:ind w:left="1200"/>
    </w:pPr>
  </w:style>
  <w:style w:type="paragraph" w:customStyle="1" w:styleId="Contents8">
    <w:name w:val="Contents 8"/>
    <w:basedOn w:val="Default"/>
    <w:next w:val="Default"/>
    <w:rsid w:val="00082597"/>
    <w:pPr>
      <w:ind w:left="1400"/>
    </w:pPr>
  </w:style>
  <w:style w:type="paragraph" w:customStyle="1" w:styleId="Contents9">
    <w:name w:val="Contents 9"/>
    <w:basedOn w:val="Default"/>
    <w:next w:val="Default"/>
    <w:rsid w:val="00082597"/>
    <w:pPr>
      <w:ind w:left="1600"/>
    </w:pPr>
  </w:style>
  <w:style w:type="paragraph" w:customStyle="1" w:styleId="Masthead">
    <w:name w:val="Masthead"/>
    <w:basedOn w:val="Default"/>
    <w:rsid w:val="00082597"/>
    <w:rPr>
      <w:rFonts w:ascii="Century Gothic" w:hAnsi="Century Gothic"/>
      <w:color w:val="FFFFFF"/>
      <w:sz w:val="96"/>
      <w:szCs w:val="96"/>
    </w:rPr>
  </w:style>
  <w:style w:type="paragraph" w:customStyle="1" w:styleId="Framecontents">
    <w:name w:val="Frame contents"/>
    <w:basedOn w:val="Textbody"/>
    <w:rsid w:val="00082597"/>
  </w:style>
  <w:style w:type="paragraph" w:customStyle="1" w:styleId="TableContents">
    <w:name w:val="Table Contents"/>
    <w:basedOn w:val="Default"/>
    <w:rsid w:val="00082597"/>
    <w:pPr>
      <w:suppressLineNumbers/>
    </w:pPr>
  </w:style>
  <w:style w:type="paragraph" w:customStyle="1" w:styleId="TableHeading">
    <w:name w:val="Table Heading"/>
    <w:basedOn w:val="TableContents"/>
    <w:rsid w:val="00082597"/>
    <w:pPr>
      <w:jc w:val="center"/>
    </w:pPr>
    <w:rPr>
      <w:b/>
      <w:bCs/>
    </w:rPr>
  </w:style>
  <w:style w:type="character" w:styleId="PageNumber">
    <w:name w:val="page number"/>
    <w:basedOn w:val="Absatz-Standardschriftart"/>
    <w:uiPriority w:val="99"/>
    <w:semiHidden/>
    <w:unhideWhenUsed/>
    <w:rsid w:val="008052A3"/>
  </w:style>
  <w:style w:type="character" w:styleId="FollowedHyperlink">
    <w:name w:val="FollowedHyperlink"/>
    <w:uiPriority w:val="99"/>
    <w:semiHidden/>
    <w:unhideWhenUsed/>
    <w:rsid w:val="00CB5A05"/>
    <w:rPr>
      <w:color w:val="800080"/>
      <w:u w:val="single"/>
    </w:rPr>
  </w:style>
  <w:style w:type="table" w:styleId="TableGrid">
    <w:name w:val="Table Grid"/>
    <w:basedOn w:val="TableNormal"/>
    <w:uiPriority w:val="59"/>
    <w:rsid w:val="003B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D7D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01E45-5460-4701-86F8-0041740B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Eltham &amp; District Winemakers Guild</vt:lpstr>
    </vt:vector>
  </TitlesOfParts>
  <Company>Liquid Assets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Eltham &amp; District Winemakers Guild</dc:title>
  <dc:subject>Show Entry Kit 2005</dc:subject>
  <dc:creator>Various, updated by Chris Ramsay</dc:creator>
  <cp:keywords/>
  <cp:lastModifiedBy>Mario Mark Anders</cp:lastModifiedBy>
  <cp:revision>3</cp:revision>
  <cp:lastPrinted>2022-12-18T22:42:00Z</cp:lastPrinted>
  <dcterms:created xsi:type="dcterms:W3CDTF">2022-12-18T22:42:00Z</dcterms:created>
  <dcterms:modified xsi:type="dcterms:W3CDTF">2023-06-05T02:49:00Z</dcterms:modified>
</cp:coreProperties>
</file>