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F7E60" w14:textId="2003396D" w:rsidR="00481A6A" w:rsidRPr="00265652" w:rsidRDefault="00265652" w:rsidP="00265652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265652">
        <w:rPr>
          <w:rFonts w:asciiTheme="minorHAnsi" w:hAnsiTheme="minorHAnsi" w:cstheme="minorHAnsi"/>
          <w:noProof/>
          <w:color w:val="800000"/>
          <w:sz w:val="32"/>
          <w:szCs w:val="32"/>
          <w:lang w:val="en-AU"/>
        </w:rPr>
        <w:drawing>
          <wp:anchor distT="0" distB="0" distL="114300" distR="114300" simplePos="0" relativeHeight="251670016" behindDoc="0" locked="0" layoutInCell="1" allowOverlap="1" wp14:anchorId="6AAB0B3D" wp14:editId="302BEBD6">
            <wp:simplePos x="0" y="0"/>
            <wp:positionH relativeFrom="margin">
              <wp:posOffset>0</wp:posOffset>
            </wp:positionH>
            <wp:positionV relativeFrom="margin">
              <wp:posOffset>82550</wp:posOffset>
            </wp:positionV>
            <wp:extent cx="6120000" cy="97876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6A" w:rsidRPr="00265652">
        <w:rPr>
          <w:rFonts w:asciiTheme="minorHAnsi" w:hAnsiTheme="minorHAnsi" w:cstheme="minorHAnsi"/>
          <w:sz w:val="32"/>
          <w:szCs w:val="32"/>
        </w:rPr>
        <w:tab/>
      </w:r>
      <w:r w:rsidR="00481A6A" w:rsidRPr="00265652">
        <w:rPr>
          <w:rFonts w:asciiTheme="minorHAnsi" w:hAnsiTheme="minorHAnsi" w:cstheme="minorHAnsi"/>
          <w:sz w:val="32"/>
          <w:szCs w:val="32"/>
        </w:rPr>
        <w:tab/>
      </w:r>
    </w:p>
    <w:p w14:paraId="665C76E2" w14:textId="742FE835" w:rsidR="00F5551B" w:rsidRPr="006B06F6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F5551B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740BE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3rd</w:t>
      </w:r>
      <w:r w:rsidR="00F5551B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7499278C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3740BE">
        <w:rPr>
          <w:rFonts w:asciiTheme="minorHAnsi" w:hAnsiTheme="minorHAnsi" w:cstheme="minorHAnsi"/>
          <w:b/>
          <w:sz w:val="44"/>
          <w:szCs w:val="44"/>
        </w:rPr>
        <w:t>2022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14DA806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3740BE">
        <w:rPr>
          <w:rFonts w:asciiTheme="minorHAnsi" w:hAnsiTheme="minorHAnsi" w:cstheme="minorHAnsi"/>
          <w:b/>
          <w:sz w:val="32"/>
          <w:u w:val="single"/>
        </w:rPr>
        <w:t>2022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49DAA412" w:rsidR="00CA411C" w:rsidRPr="008A6622" w:rsidRDefault="00CA411C" w:rsidP="00F07601">
      <w:pPr>
        <w:spacing w:line="276" w:lineRule="auto"/>
        <w:ind w:right="219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E845B0">
        <w:rPr>
          <w:rFonts w:asciiTheme="minorHAnsi" w:hAnsiTheme="minorHAnsi" w:cstheme="minorHAnsi"/>
        </w:rPr>
        <w:t>ten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="00030CD1">
        <w:rPr>
          <w:rFonts w:asciiTheme="minorHAnsi" w:hAnsiTheme="minorHAnsi" w:cstheme="minorHAnsi"/>
        </w:rPr>
        <w:t>Professional</w:t>
      </w:r>
      <w:r w:rsidRPr="008A6622">
        <w:rPr>
          <w:rFonts w:asciiTheme="minorHAnsi" w:hAnsiTheme="minorHAnsi" w:cstheme="minorHAnsi"/>
        </w:rPr>
        <w:t xml:space="preserve">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265652">
        <w:rPr>
          <w:rFonts w:asciiTheme="minorHAnsi" w:hAnsiTheme="minorHAnsi" w:cstheme="minorHAnsi"/>
        </w:rPr>
        <w:t xml:space="preserve"> </w:t>
      </w:r>
      <w:r w:rsidR="00CF328C" w:rsidRPr="008A6622">
        <w:rPr>
          <w:rFonts w:asciiTheme="minorHAnsi" w:hAnsiTheme="minorHAnsi" w:cstheme="minorHAnsi"/>
        </w:rPr>
        <w:t>Your wine will be judged by</w:t>
      </w:r>
      <w:r w:rsidR="00030CD1">
        <w:rPr>
          <w:rFonts w:asciiTheme="minorHAnsi" w:hAnsiTheme="minorHAnsi" w:cstheme="minorHAnsi"/>
        </w:rPr>
        <w:t xml:space="preserve"> experienced</w:t>
      </w:r>
      <w:r w:rsidR="00F07601">
        <w:rPr>
          <w:rFonts w:asciiTheme="minorHAnsi" w:hAnsiTheme="minorHAnsi" w:cstheme="minorHAnsi"/>
        </w:rPr>
        <w:t xml:space="preserve">, </w:t>
      </w:r>
      <w:r w:rsidR="00CF328C" w:rsidRPr="008A6622">
        <w:rPr>
          <w:rFonts w:asciiTheme="minorHAnsi" w:hAnsiTheme="minorHAnsi" w:cstheme="minorHAnsi"/>
        </w:rPr>
        <w:t xml:space="preserve">professional </w:t>
      </w:r>
      <w:r w:rsidR="00030CD1">
        <w:rPr>
          <w:rFonts w:asciiTheme="minorHAnsi" w:hAnsiTheme="minorHAnsi" w:cstheme="minorHAnsi"/>
        </w:rPr>
        <w:t>judges and sommelier</w:t>
      </w:r>
      <w:r w:rsidR="00CF328C" w:rsidRPr="008A6622">
        <w:rPr>
          <w:rFonts w:asciiTheme="minorHAnsi" w:hAnsiTheme="minorHAnsi" w:cstheme="minorHAnsi"/>
        </w:rPr>
        <w:t>s experienced in judging.</w:t>
      </w:r>
      <w:r w:rsidR="00030CD1">
        <w:rPr>
          <w:rFonts w:asciiTheme="minorHAnsi" w:hAnsiTheme="minorHAnsi" w:cstheme="minorHAnsi"/>
        </w:rPr>
        <w:t xml:space="preserve"> </w:t>
      </w:r>
      <w:r w:rsidR="00265652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 xml:space="preserve">Wines which may be entered in the </w:t>
      </w:r>
      <w:r w:rsidR="00030CD1">
        <w:rPr>
          <w:rFonts w:asciiTheme="minorHAnsi" w:hAnsiTheme="minorHAnsi" w:cstheme="minorHAnsi"/>
        </w:rPr>
        <w:t xml:space="preserve">Professional </w:t>
      </w:r>
      <w:r w:rsidR="00611F07" w:rsidRPr="008A6622">
        <w:rPr>
          <w:rFonts w:asciiTheme="minorHAnsi" w:hAnsiTheme="minorHAnsi" w:cstheme="minorHAnsi"/>
        </w:rPr>
        <w:t>Class</w:t>
      </w:r>
      <w:r w:rsidR="00030CD1">
        <w:rPr>
          <w:rFonts w:asciiTheme="minorHAnsi" w:hAnsiTheme="minorHAnsi" w:cstheme="minorHAnsi"/>
        </w:rPr>
        <w:t xml:space="preserve">es </w:t>
      </w:r>
      <w:r w:rsidR="00F07601">
        <w:rPr>
          <w:rFonts w:asciiTheme="minorHAnsi" w:hAnsiTheme="minorHAnsi" w:cstheme="minorHAnsi"/>
        </w:rPr>
        <w:t>are</w:t>
      </w:r>
      <w:r w:rsidR="00030CD1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>Grape</w:t>
      </w:r>
      <w:r w:rsidR="00030CD1">
        <w:rPr>
          <w:rFonts w:asciiTheme="minorHAnsi" w:hAnsiTheme="minorHAnsi" w:cstheme="minorHAnsi"/>
        </w:rPr>
        <w:t xml:space="preserve"> Wines </w:t>
      </w:r>
      <w:r w:rsidR="00F07601">
        <w:rPr>
          <w:rFonts w:asciiTheme="minorHAnsi" w:hAnsiTheme="minorHAnsi" w:cstheme="minorHAnsi"/>
        </w:rPr>
        <w:t>(</w:t>
      </w:r>
      <w:r w:rsidR="00030CD1">
        <w:rPr>
          <w:rFonts w:asciiTheme="minorHAnsi" w:hAnsiTheme="minorHAnsi" w:cstheme="minorHAnsi"/>
        </w:rPr>
        <w:t xml:space="preserve">red and </w:t>
      </w:r>
      <w:r w:rsidR="00265652">
        <w:rPr>
          <w:rFonts w:asciiTheme="minorHAnsi" w:hAnsiTheme="minorHAnsi" w:cstheme="minorHAnsi"/>
        </w:rPr>
        <w:t>white</w:t>
      </w:r>
      <w:r w:rsidR="00F07601">
        <w:rPr>
          <w:rFonts w:asciiTheme="minorHAnsi" w:hAnsiTheme="minorHAnsi" w:cstheme="minorHAnsi"/>
        </w:rPr>
        <w:t>)</w:t>
      </w:r>
      <w:r w:rsidR="00265652">
        <w:rPr>
          <w:rFonts w:asciiTheme="minorHAnsi" w:hAnsiTheme="minorHAnsi" w:cstheme="minorHAnsi"/>
        </w:rPr>
        <w:t>,</w:t>
      </w:r>
      <w:r w:rsidR="00611F07" w:rsidRPr="008A6622">
        <w:rPr>
          <w:rFonts w:asciiTheme="minorHAnsi" w:hAnsiTheme="minorHAnsi" w:cstheme="minorHAnsi"/>
        </w:rPr>
        <w:t xml:space="preserve"> Country</w:t>
      </w:r>
      <w:r w:rsidR="00030CD1">
        <w:rPr>
          <w:rFonts w:asciiTheme="minorHAnsi" w:hAnsiTheme="minorHAnsi" w:cstheme="minorHAnsi"/>
        </w:rPr>
        <w:t xml:space="preserve"> Wines</w:t>
      </w:r>
      <w:r w:rsidR="00611F07" w:rsidRPr="008A6622">
        <w:rPr>
          <w:rFonts w:asciiTheme="minorHAnsi" w:hAnsiTheme="minorHAnsi" w:cstheme="minorHAnsi"/>
        </w:rPr>
        <w:t xml:space="preserve"> </w:t>
      </w:r>
      <w:r w:rsidR="008A6622" w:rsidRPr="008A6622">
        <w:rPr>
          <w:rFonts w:asciiTheme="minorHAnsi" w:hAnsiTheme="minorHAnsi" w:cstheme="minorHAnsi"/>
        </w:rPr>
        <w:t>and Meads.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358956FC" w:rsidR="00CA411C" w:rsidRPr="008A6622" w:rsidRDefault="00CA411C" w:rsidP="00515F73">
      <w:pPr>
        <w:spacing w:line="276" w:lineRule="auto"/>
        <w:ind w:right="219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Eltham &amp; District Wine Guild was formed in 1969 and meets once per month at the Eltham Living &amp; Learning Centre. </w:t>
      </w:r>
      <w:r w:rsidR="00F07601">
        <w:rPr>
          <w:rFonts w:asciiTheme="minorHAnsi" w:hAnsiTheme="minorHAnsi" w:cstheme="minorHAnsi"/>
        </w:rPr>
        <w:t xml:space="preserve"> </w:t>
      </w:r>
      <w:r w:rsidRPr="008A6622">
        <w:rPr>
          <w:rFonts w:asciiTheme="minorHAnsi" w:hAnsiTheme="minorHAnsi" w:cstheme="minorHAnsi"/>
        </w:rPr>
        <w:t xml:space="preserve">The Guild is a non-for-profit association that is interested in all aspects of wine making, wine education and wine appreciation. </w:t>
      </w:r>
      <w:r w:rsidR="00515F73">
        <w:rPr>
          <w:rFonts w:asciiTheme="minorHAnsi" w:hAnsiTheme="minorHAnsi" w:cstheme="minorHAnsi"/>
        </w:rPr>
        <w:t xml:space="preserve"> </w:t>
      </w:r>
      <w:r w:rsidRPr="008A6622">
        <w:rPr>
          <w:rFonts w:asciiTheme="minorHAnsi" w:hAnsiTheme="minorHAnsi" w:cstheme="minorHAnsi"/>
        </w:rPr>
        <w:t>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359107CB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3740BE">
        <w:rPr>
          <w:rFonts w:asciiTheme="minorHAnsi" w:hAnsiTheme="minorHAnsi" w:cstheme="minorHAnsi"/>
          <w:b/>
          <w:sz w:val="32"/>
          <w:u w:val="single"/>
        </w:rPr>
        <w:t>2</w:t>
      </w:r>
      <w:r w:rsidR="003740BE" w:rsidRPr="00515F73">
        <w:rPr>
          <w:rFonts w:asciiTheme="minorHAnsi" w:hAnsiTheme="minorHAnsi" w:cstheme="minorHAnsi"/>
          <w:b/>
          <w:sz w:val="32"/>
          <w:u w:val="single"/>
          <w:vertAlign w:val="superscript"/>
        </w:rPr>
        <w:t>nd</w:t>
      </w:r>
      <w:r w:rsidR="00515F73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October </w:t>
      </w:r>
      <w:r w:rsidR="003740BE">
        <w:rPr>
          <w:rFonts w:asciiTheme="minorHAnsi" w:hAnsiTheme="minorHAnsi" w:cstheme="minorHAnsi"/>
          <w:b/>
          <w:sz w:val="32"/>
          <w:u w:val="single"/>
        </w:rPr>
        <w:t>2022</w:t>
      </w:r>
    </w:p>
    <w:p w14:paraId="7CB92129" w14:textId="6036DBDE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4E778BE8" w14:textId="644180E5" w:rsidR="00AF0291" w:rsidRPr="006F2EE3" w:rsidRDefault="00AF0291" w:rsidP="00AF0291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6FDDE464">
            <wp:simplePos x="0" y="0"/>
            <wp:positionH relativeFrom="margin">
              <wp:posOffset>4206875</wp:posOffset>
            </wp:positionH>
            <wp:positionV relativeFrom="margin">
              <wp:posOffset>6370531</wp:posOffset>
            </wp:positionV>
            <wp:extent cx="1993900" cy="991235"/>
            <wp:effectExtent l="76200" t="57150" r="44450" b="9461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u w:val="single"/>
        </w:rPr>
        <w:t>M</w:t>
      </w:r>
      <w:r w:rsidRPr="006F2EE3">
        <w:rPr>
          <w:rFonts w:asciiTheme="minorHAnsi" w:hAnsiTheme="minorHAnsi" w:cstheme="minorHAnsi"/>
          <w:b/>
          <w:u w:val="single"/>
        </w:rPr>
        <w:t>ail to:</w:t>
      </w:r>
      <w:r w:rsidRPr="006F2EE3">
        <w:rPr>
          <w:rFonts w:asciiTheme="minorHAnsi" w:hAnsiTheme="minorHAnsi" w:cstheme="minorHAnsi"/>
          <w:b/>
        </w:rPr>
        <w:t xml:space="preserve"> </w:t>
      </w:r>
    </w:p>
    <w:p w14:paraId="5B3F19D2" w14:textId="450BCE5B" w:rsidR="00AF0291" w:rsidRPr="00FC0772" w:rsidRDefault="00AF0291" w:rsidP="00AF029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1ECE85A0" w14:textId="3D37F4E4" w:rsidR="00AF0291" w:rsidRPr="00AF0291" w:rsidRDefault="00AF0291" w:rsidP="00AF0291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r w:rsidRPr="00AF0291">
        <w:rPr>
          <w:rFonts w:asciiTheme="minorHAnsi" w:hAnsiTheme="minorHAnsi" w:cstheme="minorHAnsi"/>
          <w:b/>
          <w:i/>
          <w:iCs/>
          <w:u w:val="single"/>
        </w:rPr>
        <w:t>Scan</w:t>
      </w:r>
      <w:r w:rsidRPr="00AF0291">
        <w:rPr>
          <w:rFonts w:asciiTheme="minorHAnsi" w:hAnsiTheme="minorHAnsi" w:cstheme="minorHAnsi"/>
          <w:b/>
          <w:u w:val="single"/>
        </w:rPr>
        <w:t xml:space="preserve"> or </w:t>
      </w:r>
      <w:r w:rsidRPr="00AF0291">
        <w:rPr>
          <w:rFonts w:asciiTheme="minorHAnsi" w:hAnsiTheme="minorHAnsi" w:cstheme="minorHAnsi"/>
          <w:b/>
          <w:i/>
          <w:iCs/>
          <w:u w:val="single"/>
        </w:rPr>
        <w:t xml:space="preserve">Fill Out </w:t>
      </w:r>
      <w:r w:rsidRPr="00AF0291">
        <w:rPr>
          <w:rFonts w:asciiTheme="minorHAnsi" w:hAnsiTheme="minorHAnsi" w:cstheme="minorHAnsi"/>
          <w:b/>
          <w:u w:val="single"/>
        </w:rPr>
        <w:t>&amp; Email to:</w:t>
      </w:r>
    </w:p>
    <w:p w14:paraId="7EE2440A" w14:textId="47594CAF" w:rsidR="00AF0291" w:rsidRDefault="00000000" w:rsidP="00AF0291">
      <w:pPr>
        <w:pStyle w:val="NormalWeb"/>
        <w:rPr>
          <w:rFonts w:asciiTheme="minorHAnsi" w:hAnsiTheme="minorHAnsi" w:cstheme="minorHAnsi"/>
        </w:rPr>
      </w:pPr>
      <w:hyperlink r:id="rId10" w:history="1">
        <w:r w:rsidR="00AF0291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</w:p>
    <w:p w14:paraId="7C186214" w14:textId="6DCF18D2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3D0F3EA7" w14:textId="1A810422" w:rsidR="001D7D11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hyperlink r:id="rId11" w:history="1">
        <w:r w:rsidR="00AF0291" w:rsidRPr="00E56767">
          <w:rPr>
            <w:rStyle w:val="Hyperlink"/>
            <w:rFonts w:asciiTheme="minorHAnsi" w:hAnsiTheme="minorHAnsi" w:cstheme="minorHAnsi"/>
          </w:rPr>
          <w:t>cheers@amateurwine.org.au</w:t>
        </w:r>
      </w:hyperlink>
    </w:p>
    <w:p w14:paraId="5F7B9EAC" w14:textId="69C523C5" w:rsidR="00AF0291" w:rsidRDefault="00AF0291" w:rsidP="001D7D11">
      <w:pPr>
        <w:pStyle w:val="NormalWeb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00A22C2A">
                <wp:simplePos x="0" y="0"/>
                <wp:positionH relativeFrom="margin">
                  <wp:posOffset>2115185</wp:posOffset>
                </wp:positionH>
                <wp:positionV relativeFrom="margin">
                  <wp:posOffset>7948507</wp:posOffset>
                </wp:positionV>
                <wp:extent cx="2202815" cy="1047750"/>
                <wp:effectExtent l="19050" t="19050" r="26035" b="19050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1D9EC80A" w:rsidR="008542F4" w:rsidRPr="00515F73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3740BE"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3740BE"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="00515F73"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October </w:t>
                            </w:r>
                            <w:r w:rsidR="003740BE"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2022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margin-left:166.55pt;margin-top:625.85pt;width:173.45pt;height:8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1D9EC80A" w:rsidR="008542F4" w:rsidRPr="00515F73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3740BE"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3740BE"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nd</w:t>
                      </w:r>
                      <w:r w:rsidR="00515F73"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October </w:t>
                      </w:r>
                      <w:r w:rsidR="003740BE"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2022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5B4BACC" w14:textId="1658DA8D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6A30C386" w14:textId="55EB38D4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3B4E7B94" w14:textId="4CE7A838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6E2D42CF" w14:textId="5968F091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29E1BDC6" w14:textId="543A1943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2663CD87" w14:textId="77777777" w:rsidR="00AF0291" w:rsidRDefault="00AF0291" w:rsidP="00AF0291">
      <w:pPr>
        <w:pStyle w:val="Default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914FFEF" w14:textId="051C3682" w:rsidR="00AF0291" w:rsidRPr="00E1688D" w:rsidRDefault="00AF0291" w:rsidP="00AF0291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Wine</w:t>
      </w: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Guild matters and not provided to third parties</w:t>
      </w:r>
    </w:p>
    <w:p w14:paraId="5472B5E7" w14:textId="77777777" w:rsidR="00D34731" w:rsidRPr="001B7B9C" w:rsidRDefault="00D34731" w:rsidP="00D34731">
      <w:pPr>
        <w:pStyle w:val="Default"/>
        <w:jc w:val="center"/>
        <w:rPr>
          <w:rFonts w:asciiTheme="minorHAnsi" w:hAnsiTheme="minorHAnsi" w:cstheme="minorHAnsi"/>
          <w:bCs/>
          <w:color w:val="CC0000"/>
        </w:rPr>
      </w:pPr>
      <w:r w:rsidRPr="00265652">
        <w:rPr>
          <w:rFonts w:asciiTheme="minorHAnsi" w:hAnsiTheme="minorHAnsi" w:cstheme="minorHAnsi"/>
          <w:noProof/>
          <w:color w:val="800000"/>
          <w:sz w:val="32"/>
          <w:szCs w:val="32"/>
          <w:lang w:val="en-AU"/>
        </w:rPr>
        <w:lastRenderedPageBreak/>
        <w:drawing>
          <wp:anchor distT="0" distB="0" distL="114300" distR="114300" simplePos="0" relativeHeight="251672064" behindDoc="0" locked="0" layoutInCell="1" allowOverlap="1" wp14:anchorId="78CEE3FB" wp14:editId="398C0514">
            <wp:simplePos x="0" y="0"/>
            <wp:positionH relativeFrom="margin">
              <wp:posOffset>0</wp:posOffset>
            </wp:positionH>
            <wp:positionV relativeFrom="margin">
              <wp:posOffset>119067</wp:posOffset>
            </wp:positionV>
            <wp:extent cx="6120000" cy="978769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AEDB" w14:textId="4FED0F59" w:rsidR="001F74BB" w:rsidRPr="008A6622" w:rsidRDefault="001D7D11" w:rsidP="00D34731">
      <w:pPr>
        <w:pStyle w:val="Default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3740BE">
        <w:rPr>
          <w:rFonts w:asciiTheme="minorHAnsi" w:hAnsiTheme="minorHAnsi" w:cstheme="minorHAnsi"/>
          <w:b/>
          <w:color w:val="CC0000"/>
          <w:sz w:val="44"/>
          <w:szCs w:val="44"/>
        </w:rPr>
        <w:t>2022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3DD4F7D8" w:rsidR="001F74BB" w:rsidRPr="006D3884" w:rsidRDefault="001F74BB" w:rsidP="001F74BB">
      <w:pPr>
        <w:pStyle w:val="Textbody"/>
        <w:ind w:right="-98"/>
        <w:rPr>
          <w:rFonts w:asciiTheme="minorHAnsi" w:hAnsiTheme="minorHAnsi" w:cstheme="minorHAnsi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1701"/>
        <w:gridCol w:w="1559"/>
        <w:gridCol w:w="709"/>
        <w:gridCol w:w="709"/>
        <w:gridCol w:w="425"/>
        <w:gridCol w:w="1134"/>
        <w:gridCol w:w="1134"/>
        <w:gridCol w:w="1134"/>
      </w:tblGrid>
      <w:tr w:rsidR="00CD2ABA" w:rsidRPr="008A6622" w14:paraId="3E3F11A7" w14:textId="77777777" w:rsidTr="00710A56">
        <w:trPr>
          <w:jc w:val="center"/>
        </w:trPr>
        <w:tc>
          <w:tcPr>
            <w:tcW w:w="1418" w:type="dxa"/>
            <w:gridSpan w:val="2"/>
            <w:shd w:val="clear" w:color="auto" w:fill="auto"/>
            <w:vAlign w:val="bottom"/>
          </w:tcPr>
          <w:p w14:paraId="6429C291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1A310F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54D8D401" w14:textId="77777777" w:rsidR="00CD2ABA" w:rsidRPr="008A6622" w:rsidRDefault="00CD2ABA" w:rsidP="00D840C1">
            <w:pPr>
              <w:pStyle w:val="Textbody"/>
              <w:snapToGrid w:val="0"/>
              <w:spacing w:before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4A161D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021BBA58" w14:textId="77777777" w:rsidTr="00710A56">
        <w:trPr>
          <w:jc w:val="center"/>
        </w:trPr>
        <w:tc>
          <w:tcPr>
            <w:tcW w:w="1418" w:type="dxa"/>
            <w:gridSpan w:val="2"/>
            <w:shd w:val="clear" w:color="auto" w:fill="auto"/>
            <w:vAlign w:val="bottom"/>
          </w:tcPr>
          <w:p w14:paraId="14951993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50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02D114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7DE88E03" w14:textId="77777777" w:rsidTr="006213F5">
        <w:trPr>
          <w:jc w:val="center"/>
        </w:trPr>
        <w:tc>
          <w:tcPr>
            <w:tcW w:w="1418" w:type="dxa"/>
            <w:gridSpan w:val="2"/>
            <w:shd w:val="clear" w:color="auto" w:fill="auto"/>
            <w:vAlign w:val="bottom"/>
          </w:tcPr>
          <w:p w14:paraId="7CC87FC8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DB163E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19F11960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672AFA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4879A356" w14:textId="77777777" w:rsidTr="006213F5">
        <w:trPr>
          <w:jc w:val="center"/>
        </w:trPr>
        <w:tc>
          <w:tcPr>
            <w:tcW w:w="1418" w:type="dxa"/>
            <w:gridSpan w:val="2"/>
            <w:shd w:val="clear" w:color="auto" w:fill="auto"/>
            <w:vAlign w:val="bottom"/>
          </w:tcPr>
          <w:p w14:paraId="5D9CF715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FD358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1BB453" w14:textId="77777777" w:rsidR="00CD2ABA" w:rsidRPr="008A6622" w:rsidRDefault="00CD2ABA" w:rsidP="00D840C1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1E0CA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699B4185" w14:textId="77777777" w:rsidTr="006213F5">
        <w:trPr>
          <w:jc w:val="center"/>
        </w:trPr>
        <w:tc>
          <w:tcPr>
            <w:tcW w:w="1418" w:type="dxa"/>
            <w:gridSpan w:val="2"/>
            <w:shd w:val="clear" w:color="auto" w:fill="auto"/>
            <w:vAlign w:val="bottom"/>
          </w:tcPr>
          <w:p w14:paraId="7D7C010A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0E4EE" w14:textId="32F48EE8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6509B" w:rsidRPr="008A6622" w14:paraId="3991BFF1" w14:textId="77777777" w:rsidTr="0076509B">
        <w:trPr>
          <w:jc w:val="center"/>
        </w:trPr>
        <w:tc>
          <w:tcPr>
            <w:tcW w:w="3119" w:type="dxa"/>
            <w:gridSpan w:val="3"/>
            <w:shd w:val="clear" w:color="auto" w:fill="auto"/>
            <w:vAlign w:val="bottom"/>
          </w:tcPr>
          <w:p w14:paraId="6D1FB6DE" w14:textId="243CF484" w:rsidR="0076509B" w:rsidRPr="008A6622" w:rsidRDefault="0076509B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3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Winery name to appear on Awar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6D3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Certificates and Result Sheets: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75DAE" w14:textId="77777777" w:rsidR="0076509B" w:rsidRPr="008A6622" w:rsidRDefault="0076509B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4EEBCCBB" w14:textId="77777777" w:rsidTr="005B10ED">
        <w:trPr>
          <w:trHeight w:val="553"/>
          <w:jc w:val="center"/>
        </w:trPr>
        <w:tc>
          <w:tcPr>
            <w:tcW w:w="9923" w:type="dxa"/>
            <w:gridSpan w:val="10"/>
            <w:shd w:val="clear" w:color="auto" w:fill="auto"/>
          </w:tcPr>
          <w:p w14:paraId="61CEA062" w14:textId="3E446F1B" w:rsidR="00CD2ABA" w:rsidRPr="0076509B" w:rsidRDefault="00CD2ABA" w:rsidP="00CD2AB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="0037232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Red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212DC1">
              <w:rPr>
                <w:rFonts w:asciiTheme="minorHAnsi" w:hAnsiTheme="minorHAnsi" w:cstheme="minorHAnsi"/>
                <w:b/>
              </w:rPr>
              <w:t>Class 90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="00212DC1">
              <w:rPr>
                <w:rFonts w:asciiTheme="minorHAnsi" w:hAnsiTheme="minorHAnsi" w:cstheme="minorHAnsi"/>
              </w:rPr>
              <w:t>White</w:t>
            </w:r>
            <w:r w:rsidR="0037232E">
              <w:rPr>
                <w:rFonts w:asciiTheme="minorHAnsi" w:hAnsiTheme="minorHAnsi" w:cstheme="minorHAnsi"/>
              </w:rPr>
              <w:t xml:space="preserve"> </w:t>
            </w:r>
            <w:r w:rsidRPr="002D2B83">
              <w:rPr>
                <w:rFonts w:asciiTheme="minorHAnsi" w:hAnsiTheme="minorHAnsi" w:cstheme="minorHAnsi"/>
                <w:b/>
                <w:bCs/>
              </w:rPr>
              <w:t>Class 94</w:t>
            </w:r>
            <w:r w:rsidR="0076509B">
              <w:rPr>
                <w:rFonts w:asciiTheme="minorHAnsi" w:hAnsiTheme="minorHAnsi" w:cstheme="minorHAnsi"/>
              </w:rPr>
              <w:br/>
              <w:t xml:space="preserve">                        </w:t>
            </w:r>
            <w:r w:rsidRPr="00A12C60">
              <w:rPr>
                <w:rFonts w:asciiTheme="minorHAnsi" w:hAnsiTheme="minorHAnsi" w:cstheme="minorHAnsi"/>
              </w:rPr>
              <w:t>COUNTRY WINES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37232E">
              <w:rPr>
                <w:rFonts w:asciiTheme="minorHAnsi" w:hAnsiTheme="minorHAnsi" w:cstheme="minorHAnsi"/>
              </w:rPr>
              <w:t xml:space="preserve"> </w:t>
            </w:r>
            <w:r w:rsidRPr="003740BE">
              <w:rPr>
                <w:rFonts w:asciiTheme="minorHAnsi" w:hAnsiTheme="minorHAnsi" w:cstheme="minorHAnsi"/>
                <w:b/>
                <w:bCs/>
              </w:rPr>
              <w:t>Class 91</w:t>
            </w: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Pr="00A12C60">
              <w:rPr>
                <w:rFonts w:asciiTheme="minorHAnsi" w:hAnsiTheme="minorHAnsi" w:cstheme="minorHAnsi"/>
              </w:rPr>
              <w:t>MEAD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37232E">
              <w:rPr>
                <w:rFonts w:asciiTheme="minorHAnsi" w:hAnsiTheme="minorHAnsi" w:cstheme="minorHAnsi"/>
              </w:rPr>
              <w:t xml:space="preserve"> </w:t>
            </w:r>
            <w:r w:rsidRPr="002D2B83">
              <w:rPr>
                <w:rFonts w:asciiTheme="minorHAnsi" w:hAnsiTheme="minorHAnsi" w:cstheme="minorHAnsi"/>
                <w:b/>
                <w:bCs/>
              </w:rPr>
              <w:t>Class 92</w:t>
            </w:r>
          </w:p>
        </w:tc>
      </w:tr>
      <w:tr w:rsidR="003740BE" w:rsidRPr="008A6622" w14:paraId="713CA0B0" w14:textId="77777777" w:rsidTr="005067CA">
        <w:tblPrEx>
          <w:jc w:val="left"/>
        </w:tblPrEx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056A" w14:textId="77777777" w:rsidR="003740BE" w:rsidRPr="008A6622" w:rsidRDefault="003740B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8819" w14:textId="77777777" w:rsidR="003740BE" w:rsidRPr="008A6622" w:rsidRDefault="003740B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2A0F" w14:textId="64C00356" w:rsidR="003740BE" w:rsidRPr="008A6622" w:rsidRDefault="00937D5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4867" w14:textId="7CD95C32" w:rsidR="003740BE" w:rsidRPr="008A6622" w:rsidRDefault="00937D5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9825" w14:textId="77777777" w:rsidR="003740BE" w:rsidRPr="008A6622" w:rsidRDefault="003740B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2A9FAE" w14:textId="77777777" w:rsidR="003740BE" w:rsidRPr="008A6622" w:rsidRDefault="003740B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3740BE" w:rsidRPr="008A6622" w14:paraId="001361D1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5C94764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107F4AB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04325067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67C4961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76F0913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4F2FE5B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6A4A0B26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22DD79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385FC855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08C4FF9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58C76FC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C670D03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36A1610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4CB04F8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27E81931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4A9A867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1B71531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78BC12B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11B2F09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318E1B5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BF685F0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2865587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1F52C7A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68298595" w14:textId="54BA54E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6FC300F6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2713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C4D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EA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95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CFE" w14:textId="5748E125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CA7A50" w14:textId="0ACEFCC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</w:tc>
      </w:tr>
      <w:tr w:rsidR="003740BE" w:rsidRPr="008A6622" w14:paraId="5FB882CF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A0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42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298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296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4CA1" w14:textId="6313DF11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C7BD5D" w14:textId="4A2D1865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</w:tr>
      <w:tr w:rsidR="003740BE" w:rsidRPr="008A6622" w14:paraId="5ED13E98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002F28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5C893610" w:rsidR="003740BE" w:rsidRPr="00C16C8E" w:rsidRDefault="00C16C8E" w:rsidP="0067186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16C8E">
              <w:rPr>
                <w:rFonts w:asciiTheme="minorHAnsi" w:hAnsiTheme="minorHAnsi" w:cstheme="minorHAnsi"/>
                <w:b/>
                <w:sz w:val="20"/>
              </w:rPr>
              <w:t>Sub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00AF007F" w14:textId="77777777" w:rsidTr="001B7B9C">
        <w:tblPrEx>
          <w:jc w:val="left"/>
        </w:tblPrEx>
        <w:trPr>
          <w:trHeight w:hRule="exact" w:val="36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3AE001AA" w:rsidR="003740BE" w:rsidRPr="002D2B83" w:rsidRDefault="002D2B83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C16C8E">
              <w:rPr>
                <w:rFonts w:asciiTheme="minorHAnsi" w:hAnsiTheme="minorHAnsi" w:cstheme="minorHAnsi"/>
                <w:b/>
                <w:sz w:val="22"/>
                <w:szCs w:val="22"/>
              </w:rPr>
              <w:t>Public</w:t>
            </w:r>
            <w:r w:rsidR="00D13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Day 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>Entry Tickets @ $1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</w:t>
            </w:r>
            <w:r w:rsidR="003740BE" w:rsidRPr="002D2B83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3740BE" w:rsidRPr="00C16C8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C16C8E">
              <w:rPr>
                <w:rFonts w:asciiTheme="minorHAnsi" w:hAnsiTheme="minorHAnsi" w:cstheme="minorHAnsi"/>
                <w:b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5F1BECC5" w:rsidR="003740B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available</w:t>
            </w:r>
          </w:p>
          <w:p w14:paraId="1CA8FB1D" w14:textId="0D6FC5C6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2C4145B5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B6462E" w14:textId="697255EF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25FF152B" w14:textId="77777777" w:rsidTr="001B7B9C">
        <w:tblPrEx>
          <w:jc w:val="left"/>
        </w:tblPrEx>
        <w:trPr>
          <w:trHeight w:hRule="exact" w:val="36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766546CA" w14:textId="77777777" w:rsidTr="001B7B9C">
        <w:tblPrEx>
          <w:jc w:val="left"/>
        </w:tblPrEx>
        <w:trPr>
          <w:trHeight w:hRule="exact" w:val="36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3740BE" w:rsidRPr="008A6622" w:rsidRDefault="003740BE" w:rsidP="0067186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396358A2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 w:rsidRPr="00D91E04">
        <w:rPr>
          <w:rFonts w:asciiTheme="minorHAnsi" w:hAnsiTheme="minorHAnsi" w:cstheme="minorHAnsi"/>
          <w:b/>
          <w:color w:val="EA0000"/>
        </w:rPr>
        <w:t>2</w:t>
      </w:r>
      <w:r w:rsidR="003740BE">
        <w:rPr>
          <w:rFonts w:asciiTheme="minorHAnsi" w:hAnsiTheme="minorHAnsi" w:cstheme="minorHAnsi"/>
          <w:b/>
          <w:color w:val="EA0000"/>
        </w:rPr>
        <w:t>2</w:t>
      </w:r>
      <w:r w:rsidR="003740BE" w:rsidRPr="00A23C0D">
        <w:rPr>
          <w:rFonts w:asciiTheme="minorHAnsi" w:hAnsiTheme="minorHAnsi" w:cstheme="minorHAnsi"/>
          <w:b/>
          <w:color w:val="EA0000"/>
          <w:vertAlign w:val="superscript"/>
        </w:rPr>
        <w:t>nd</w:t>
      </w:r>
      <w:r w:rsidR="00A23C0D">
        <w:rPr>
          <w:rFonts w:asciiTheme="minorHAnsi" w:hAnsiTheme="minorHAnsi" w:cstheme="minorHAnsi"/>
          <w:b/>
          <w:color w:val="EA0000"/>
        </w:rPr>
        <w:t xml:space="preserve">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3740BE">
        <w:rPr>
          <w:rFonts w:asciiTheme="minorHAnsi" w:hAnsiTheme="minorHAnsi" w:cstheme="minorHAnsi"/>
          <w:b/>
          <w:color w:val="EA0000"/>
        </w:rPr>
        <w:t>2022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3740BE">
        <w:rPr>
          <w:rFonts w:asciiTheme="minorHAnsi" w:hAnsiTheme="minorHAnsi" w:cstheme="minorHAnsi"/>
          <w:b/>
          <w:bCs/>
          <w:color w:val="EA0000"/>
        </w:rPr>
        <w:t>1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 w:rsidR="003740BE">
        <w:rPr>
          <w:rFonts w:asciiTheme="minorHAnsi" w:hAnsiTheme="minorHAnsi" w:cstheme="minorHAnsi"/>
          <w:b/>
          <w:bCs/>
          <w:color w:val="EA0000"/>
        </w:rPr>
        <w:t>2022</w:t>
      </w:r>
    </w:p>
    <w:p w14:paraId="5960E74C" w14:textId="25D74AA8" w:rsidR="009A4404" w:rsidRPr="008A6622" w:rsidRDefault="0055047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hyperlink r:id="rId12" w:history="1">
        <w:r w:rsidR="002771EB" w:rsidRPr="00AD0995">
          <w:rPr>
            <w:rStyle w:val="Hyperlink"/>
            <w:rFonts w:asciiTheme="minorHAnsi" w:hAnsiTheme="minorHAnsi" w:cstheme="minorHAnsi"/>
          </w:rPr>
          <w:t>cheers@amateurwine.org.au</w:t>
        </w:r>
      </w:hyperlink>
      <w:r w:rsidR="002771EB">
        <w:rPr>
          <w:rFonts w:asciiTheme="minorHAnsi" w:hAnsiTheme="minorHAnsi" w:cstheme="minorHAnsi"/>
        </w:rPr>
        <w:br/>
      </w:r>
    </w:p>
    <w:p w14:paraId="4A39557C" w14:textId="20EB46B2" w:rsidR="00D132D3" w:rsidRPr="0002786E" w:rsidRDefault="002771EB" w:rsidP="00E1688D">
      <w:pPr>
        <w:pStyle w:val="Default"/>
        <w:spacing w:after="120"/>
        <w:rPr>
          <w:rFonts w:asciiTheme="minorHAnsi" w:hAnsiTheme="minorHAnsi" w:cstheme="minorHAnsi"/>
          <w:bCs/>
          <w:sz w:val="8"/>
          <w:szCs w:val="8"/>
        </w:rPr>
      </w:pPr>
      <w:r w:rsidRPr="002771EB">
        <w:rPr>
          <w:rFonts w:asciiTheme="minorHAnsi" w:hAnsiTheme="minorHAnsi" w:cstheme="minorHAnsi"/>
          <w:bCs/>
          <w:sz w:val="8"/>
          <w:szCs w:val="8"/>
        </w:rPr>
        <w:br/>
      </w:r>
    </w:p>
    <w:p w14:paraId="3B79FD91" w14:textId="0F6C3F98" w:rsidR="00E1688D" w:rsidRDefault="001B7B9C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75152A">
        <w:rPr>
          <w:rFonts w:ascii="Open Sans" w:hAnsi="Open Sans" w:cs="Open Sans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B57F2E" wp14:editId="73C0EB7E">
                <wp:simplePos x="0" y="0"/>
                <wp:positionH relativeFrom="column">
                  <wp:posOffset>5173134</wp:posOffset>
                </wp:positionH>
                <wp:positionV relativeFrom="paragraph">
                  <wp:posOffset>-635</wp:posOffset>
                </wp:positionV>
                <wp:extent cx="179070" cy="158750"/>
                <wp:effectExtent l="0" t="0" r="1143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B0C1" id="Rectangle 3" o:spid="_x0000_s1026" style="position:absolute;margin-left:407.35pt;margin-top:-.05pt;width:14.1pt;height:1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8W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"/>
            </w:pict>
          </mc:Fallback>
        </mc:AlternateContent>
      </w:r>
      <w:r w:rsidR="00BB4E57" w:rsidRPr="00D132D3">
        <w:rPr>
          <w:rFonts w:asciiTheme="minorHAnsi" w:hAnsiTheme="minorHAnsi" w:cstheme="minorHAnsi"/>
          <w:bCs/>
        </w:rPr>
        <w:t>I wish to pay by credit card</w:t>
      </w:r>
      <w:r w:rsidR="00D91E04" w:rsidRPr="00D132D3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</w:t>
      </w:r>
      <w:r w:rsidR="00D91E04" w:rsidRPr="00D132D3">
        <w:rPr>
          <w:rFonts w:asciiTheme="minorHAnsi" w:hAnsiTheme="minorHAnsi" w:cstheme="minorHAnsi"/>
          <w:bCs/>
        </w:rPr>
        <w:t>P</w:t>
      </w:r>
      <w:r w:rsidR="00BB4E57" w:rsidRPr="00D132D3">
        <w:rPr>
          <w:rFonts w:asciiTheme="minorHAnsi" w:hAnsiTheme="minorHAnsi" w:cstheme="minorHAnsi"/>
          <w:bCs/>
        </w:rPr>
        <w:t xml:space="preserve">lease </w:t>
      </w:r>
      <w:r w:rsidR="00D91E04" w:rsidRPr="00D132D3">
        <w:rPr>
          <w:rFonts w:asciiTheme="minorHAnsi" w:hAnsiTheme="minorHAnsi" w:cstheme="minorHAnsi"/>
          <w:bCs/>
        </w:rPr>
        <w:t>send</w:t>
      </w:r>
      <w:r w:rsidR="00BB4E57" w:rsidRPr="00D132D3">
        <w:rPr>
          <w:rFonts w:asciiTheme="minorHAnsi" w:hAnsiTheme="minorHAnsi" w:cstheme="minorHAnsi"/>
          <w:bCs/>
        </w:rPr>
        <w:t xml:space="preserve"> </w:t>
      </w:r>
      <w:r w:rsidR="00B436D7" w:rsidRPr="00D132D3">
        <w:rPr>
          <w:rFonts w:asciiTheme="minorHAnsi" w:hAnsiTheme="minorHAnsi" w:cstheme="minorHAnsi"/>
          <w:bCs/>
        </w:rPr>
        <w:t xml:space="preserve">me </w:t>
      </w:r>
      <w:r w:rsidR="00BB4E57" w:rsidRPr="00D132D3">
        <w:rPr>
          <w:rFonts w:asciiTheme="minorHAnsi" w:hAnsiTheme="minorHAnsi" w:cstheme="minorHAnsi"/>
          <w:bCs/>
        </w:rPr>
        <w:t xml:space="preserve">an invoice </w:t>
      </w:r>
      <w:r w:rsidR="00D91E04" w:rsidRPr="00D132D3">
        <w:rPr>
          <w:rFonts w:asciiTheme="minorHAnsi" w:hAnsiTheme="minorHAnsi" w:cstheme="minorHAnsi"/>
          <w:bCs/>
        </w:rPr>
        <w:t>to</w:t>
      </w:r>
      <w:r w:rsidR="00BB4E57" w:rsidRPr="00D132D3">
        <w:rPr>
          <w:rFonts w:asciiTheme="minorHAnsi" w:hAnsiTheme="minorHAnsi" w:cstheme="minorHAnsi"/>
          <w:bCs/>
        </w:rPr>
        <w:t xml:space="preserve"> th</w:t>
      </w:r>
      <w:r w:rsidR="003740BE" w:rsidRPr="00D132D3">
        <w:rPr>
          <w:rFonts w:asciiTheme="minorHAnsi" w:hAnsiTheme="minorHAnsi" w:cstheme="minorHAnsi"/>
          <w:bCs/>
        </w:rPr>
        <w:t xml:space="preserve">e </w:t>
      </w:r>
      <w:r w:rsidR="00BB4E57" w:rsidRPr="00D132D3">
        <w:rPr>
          <w:rFonts w:asciiTheme="minorHAnsi" w:hAnsiTheme="minorHAnsi" w:cstheme="minorHAnsi"/>
          <w:bCs/>
        </w:rPr>
        <w:t xml:space="preserve">email </w:t>
      </w:r>
      <w:r w:rsidR="00F85586" w:rsidRPr="00D132D3">
        <w:rPr>
          <w:rFonts w:asciiTheme="minorHAnsi" w:hAnsiTheme="minorHAnsi" w:cstheme="minorHAnsi"/>
          <w:bCs/>
        </w:rPr>
        <w:t>a</w:t>
      </w:r>
      <w:r w:rsidR="00BB4E57" w:rsidRPr="00D132D3">
        <w:rPr>
          <w:rFonts w:asciiTheme="minorHAnsi" w:hAnsiTheme="minorHAnsi" w:cstheme="minorHAnsi"/>
          <w:bCs/>
        </w:rPr>
        <w:t>ddress</w:t>
      </w:r>
      <w:r w:rsidR="003740BE" w:rsidRPr="00D132D3">
        <w:rPr>
          <w:rFonts w:asciiTheme="minorHAnsi" w:hAnsiTheme="minorHAnsi" w:cstheme="minorHAnsi"/>
          <w:bCs/>
        </w:rPr>
        <w:t xml:space="preserve"> above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</w:t>
      </w:r>
      <w:r w:rsidR="00D132D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</w:t>
      </w:r>
      <w:r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D132D3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</w:t>
      </w:r>
      <w:r w:rsidR="002771EB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D132D3">
        <w:rPr>
          <w:rFonts w:asciiTheme="minorHAnsi" w:hAnsiTheme="minorHAnsi" w:cstheme="minorHAnsi"/>
          <w:bCs/>
        </w:rPr>
        <w:t>I have paid by Electronic Funds Transfer using the reference</w:t>
      </w:r>
      <w:r w:rsidR="001F74BB" w:rsidRPr="008A6622">
        <w:rPr>
          <w:rFonts w:asciiTheme="minorHAnsi" w:hAnsiTheme="minorHAnsi" w:cstheme="minorHAnsi"/>
          <w:bCs/>
          <w:sz w:val="22"/>
        </w:rPr>
        <w:t>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 w:rsidR="008C3D8E">
        <w:rPr>
          <w:rFonts w:asciiTheme="minorHAnsi" w:hAnsiTheme="minorHAnsi" w:cstheme="minorHAnsi"/>
          <w:bCs/>
          <w:sz w:val="22"/>
        </w:rPr>
        <w:t>…..</w:t>
      </w:r>
      <w:proofErr w:type="gramEnd"/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</w:t>
      </w:r>
      <w:r w:rsidR="00212DC1">
        <w:rPr>
          <w:rFonts w:asciiTheme="minorHAnsi" w:hAnsiTheme="minorHAnsi" w:cstheme="minorHAnsi"/>
          <w:sz w:val="22"/>
        </w:rPr>
        <w:t xml:space="preserve"> </w:t>
      </w:r>
      <w:r w:rsidR="005067CA">
        <w:rPr>
          <w:rFonts w:asciiTheme="minorHAnsi" w:hAnsiTheme="minorHAnsi" w:cstheme="minorHAnsi"/>
          <w:sz w:val="22"/>
        </w:rPr>
        <w:t xml:space="preserve"> </w:t>
      </w:r>
      <w:r w:rsidR="00BA599B" w:rsidRPr="008A6622">
        <w:rPr>
          <w:rFonts w:asciiTheme="minorHAnsi" w:hAnsiTheme="minorHAnsi" w:cstheme="minorHAnsi"/>
          <w:sz w:val="22"/>
        </w:rPr>
        <w:t xml:space="preserve">BSB 633000 </w:t>
      </w:r>
      <w:r w:rsidR="00212DC1">
        <w:rPr>
          <w:rFonts w:asciiTheme="minorHAnsi" w:hAnsiTheme="minorHAnsi" w:cstheme="minorHAnsi"/>
          <w:sz w:val="22"/>
        </w:rPr>
        <w:t xml:space="preserve">   </w:t>
      </w:r>
      <w:r w:rsidR="00BA599B" w:rsidRPr="008A6622">
        <w:rPr>
          <w:rFonts w:asciiTheme="minorHAnsi" w:hAnsiTheme="minorHAnsi" w:cstheme="minorHAnsi"/>
          <w:sz w:val="22"/>
        </w:rPr>
        <w:t>Account No 150164119 (Bendigo Bank)</w:t>
      </w:r>
    </w:p>
    <w:p w14:paraId="35F13E53" w14:textId="62FC9594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</w:t>
      </w:r>
      <w:r w:rsidR="000278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Wine</w:t>
      </w: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Guild matters and not provided to third parties</w:t>
      </w:r>
    </w:p>
    <w:sectPr w:rsidR="0026216C" w:rsidRPr="00E1688D" w:rsidSect="00481A6A">
      <w:footerReference w:type="even" r:id="rId13"/>
      <w:footerReference w:type="default" r:id="rId14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0839" w14:textId="77777777" w:rsidR="00E40AF2" w:rsidRDefault="00E40AF2">
      <w:r>
        <w:separator/>
      </w:r>
    </w:p>
  </w:endnote>
  <w:endnote w:type="continuationSeparator" w:id="0">
    <w:p w14:paraId="032B3D4A" w14:textId="77777777" w:rsidR="00E40AF2" w:rsidRDefault="00E4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E270" w14:textId="77777777" w:rsidR="00E40AF2" w:rsidRDefault="00E40AF2">
      <w:r>
        <w:separator/>
      </w:r>
    </w:p>
  </w:footnote>
  <w:footnote w:type="continuationSeparator" w:id="0">
    <w:p w14:paraId="789D27EA" w14:textId="77777777" w:rsidR="00E40AF2" w:rsidRDefault="00E4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 w16cid:durableId="1728529756">
    <w:abstractNumId w:val="0"/>
  </w:num>
  <w:num w:numId="2" w16cid:durableId="358119826">
    <w:abstractNumId w:val="1"/>
  </w:num>
  <w:num w:numId="3" w16cid:durableId="1647469133">
    <w:abstractNumId w:val="2"/>
  </w:num>
  <w:num w:numId="4" w16cid:durableId="1331830275">
    <w:abstractNumId w:val="3"/>
  </w:num>
  <w:num w:numId="5" w16cid:durableId="446318799">
    <w:abstractNumId w:val="4"/>
  </w:num>
  <w:num w:numId="6" w16cid:durableId="226301322">
    <w:abstractNumId w:val="5"/>
  </w:num>
  <w:num w:numId="7" w16cid:durableId="456264934">
    <w:abstractNumId w:val="6"/>
  </w:num>
  <w:num w:numId="8" w16cid:durableId="862941710">
    <w:abstractNumId w:val="7"/>
  </w:num>
  <w:num w:numId="9" w16cid:durableId="1299262854">
    <w:abstractNumId w:val="8"/>
  </w:num>
  <w:num w:numId="10" w16cid:durableId="176585169">
    <w:abstractNumId w:val="9"/>
  </w:num>
  <w:num w:numId="11" w16cid:durableId="81413462">
    <w:abstractNumId w:val="10"/>
  </w:num>
  <w:num w:numId="12" w16cid:durableId="664935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04C85"/>
    <w:rsid w:val="00012DC9"/>
    <w:rsid w:val="0002786E"/>
    <w:rsid w:val="00030CD1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B7B9C"/>
    <w:rsid w:val="001D7D11"/>
    <w:rsid w:val="001F5DFA"/>
    <w:rsid w:val="001F74BB"/>
    <w:rsid w:val="0020311D"/>
    <w:rsid w:val="00212DC1"/>
    <w:rsid w:val="00224228"/>
    <w:rsid w:val="00233042"/>
    <w:rsid w:val="002538A4"/>
    <w:rsid w:val="0026216C"/>
    <w:rsid w:val="00265652"/>
    <w:rsid w:val="002771EB"/>
    <w:rsid w:val="00281D68"/>
    <w:rsid w:val="0028234E"/>
    <w:rsid w:val="00291FC7"/>
    <w:rsid w:val="002C3243"/>
    <w:rsid w:val="002D2B83"/>
    <w:rsid w:val="00304787"/>
    <w:rsid w:val="0032623B"/>
    <w:rsid w:val="00331E51"/>
    <w:rsid w:val="00332AA2"/>
    <w:rsid w:val="00353C90"/>
    <w:rsid w:val="00354204"/>
    <w:rsid w:val="00362322"/>
    <w:rsid w:val="0037232E"/>
    <w:rsid w:val="003740BE"/>
    <w:rsid w:val="00374FF4"/>
    <w:rsid w:val="003B5D71"/>
    <w:rsid w:val="003C1F3E"/>
    <w:rsid w:val="003D0138"/>
    <w:rsid w:val="003E4376"/>
    <w:rsid w:val="003E45E1"/>
    <w:rsid w:val="00481A6A"/>
    <w:rsid w:val="00493BA9"/>
    <w:rsid w:val="004A3333"/>
    <w:rsid w:val="004F0CEE"/>
    <w:rsid w:val="005067CA"/>
    <w:rsid w:val="00515F73"/>
    <w:rsid w:val="00520CAD"/>
    <w:rsid w:val="00550474"/>
    <w:rsid w:val="005722F3"/>
    <w:rsid w:val="00581EC7"/>
    <w:rsid w:val="005B10ED"/>
    <w:rsid w:val="006003EF"/>
    <w:rsid w:val="00611F07"/>
    <w:rsid w:val="006213F5"/>
    <w:rsid w:val="00631E95"/>
    <w:rsid w:val="006523E4"/>
    <w:rsid w:val="00653B2A"/>
    <w:rsid w:val="006643E9"/>
    <w:rsid w:val="00670C03"/>
    <w:rsid w:val="00671864"/>
    <w:rsid w:val="0069672F"/>
    <w:rsid w:val="00696E40"/>
    <w:rsid w:val="006B27F7"/>
    <w:rsid w:val="006B75FC"/>
    <w:rsid w:val="006C19CF"/>
    <w:rsid w:val="006D3884"/>
    <w:rsid w:val="006D6039"/>
    <w:rsid w:val="00710A56"/>
    <w:rsid w:val="007423DC"/>
    <w:rsid w:val="007428DE"/>
    <w:rsid w:val="00754CF7"/>
    <w:rsid w:val="0076509B"/>
    <w:rsid w:val="00775394"/>
    <w:rsid w:val="007C3773"/>
    <w:rsid w:val="007C44BC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2803"/>
    <w:rsid w:val="0091768D"/>
    <w:rsid w:val="00937D5E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3C0D"/>
    <w:rsid w:val="00A25B4E"/>
    <w:rsid w:val="00A40C83"/>
    <w:rsid w:val="00A43BF7"/>
    <w:rsid w:val="00AA5BE3"/>
    <w:rsid w:val="00AF0291"/>
    <w:rsid w:val="00AF4375"/>
    <w:rsid w:val="00B436D7"/>
    <w:rsid w:val="00B61B9F"/>
    <w:rsid w:val="00B6354E"/>
    <w:rsid w:val="00B71F63"/>
    <w:rsid w:val="00B7222E"/>
    <w:rsid w:val="00B74B34"/>
    <w:rsid w:val="00B80079"/>
    <w:rsid w:val="00BA599B"/>
    <w:rsid w:val="00BB4E57"/>
    <w:rsid w:val="00BD5157"/>
    <w:rsid w:val="00BE2B61"/>
    <w:rsid w:val="00BF0070"/>
    <w:rsid w:val="00BF7F21"/>
    <w:rsid w:val="00C0237D"/>
    <w:rsid w:val="00C16C8E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2ABA"/>
    <w:rsid w:val="00CD7EE5"/>
    <w:rsid w:val="00CF328C"/>
    <w:rsid w:val="00D132D3"/>
    <w:rsid w:val="00D34731"/>
    <w:rsid w:val="00D56B78"/>
    <w:rsid w:val="00D827C0"/>
    <w:rsid w:val="00D91E04"/>
    <w:rsid w:val="00DE4160"/>
    <w:rsid w:val="00E07BD3"/>
    <w:rsid w:val="00E1688D"/>
    <w:rsid w:val="00E40508"/>
    <w:rsid w:val="00E40AF2"/>
    <w:rsid w:val="00E8335B"/>
    <w:rsid w:val="00E845B0"/>
    <w:rsid w:val="00E86237"/>
    <w:rsid w:val="00ED0CC3"/>
    <w:rsid w:val="00ED4C3F"/>
    <w:rsid w:val="00EE63A9"/>
    <w:rsid w:val="00F07601"/>
    <w:rsid w:val="00F24C65"/>
    <w:rsid w:val="00F27435"/>
    <w:rsid w:val="00F45228"/>
    <w:rsid w:val="00F5551B"/>
    <w:rsid w:val="00F6011B"/>
    <w:rsid w:val="00F67C0A"/>
    <w:rsid w:val="00F84A2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eers@amateurwine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Angela Harridge</cp:lastModifiedBy>
  <cp:revision>6</cp:revision>
  <cp:lastPrinted>2022-07-23T08:16:00Z</cp:lastPrinted>
  <dcterms:created xsi:type="dcterms:W3CDTF">2022-09-18T05:00:00Z</dcterms:created>
  <dcterms:modified xsi:type="dcterms:W3CDTF">2022-09-19T17:07:00Z</dcterms:modified>
</cp:coreProperties>
</file>