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4BB6C4" w14:textId="6A7ECABB" w:rsidR="00481A6A" w:rsidRPr="00F5551B" w:rsidRDefault="008542F4">
      <w:pPr>
        <w:pStyle w:val="Default"/>
        <w:jc w:val="center"/>
        <w:rPr>
          <w:rFonts w:asciiTheme="minorHAnsi" w:hAnsiTheme="minorHAnsi" w:cstheme="minorHAnsi"/>
          <w:color w:val="800000"/>
          <w:sz w:val="36"/>
          <w:lang w:val="en-AU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E7013C5" wp14:editId="4769CCCF">
            <wp:simplePos x="0" y="0"/>
            <wp:positionH relativeFrom="margin">
              <wp:posOffset>705485</wp:posOffset>
            </wp:positionH>
            <wp:positionV relativeFrom="margin">
              <wp:posOffset>91440</wp:posOffset>
            </wp:positionV>
            <wp:extent cx="5028105" cy="1001395"/>
            <wp:effectExtent l="0" t="0" r="127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F3DB8" w14:textId="4F2C1DC4" w:rsidR="00481A6A" w:rsidRPr="00F5551B" w:rsidRDefault="00481A6A">
      <w:pPr>
        <w:pStyle w:val="Default"/>
        <w:jc w:val="center"/>
        <w:rPr>
          <w:rFonts w:asciiTheme="minorHAnsi" w:hAnsiTheme="minorHAnsi" w:cstheme="minorHAnsi"/>
          <w:color w:val="800000"/>
          <w:sz w:val="36"/>
        </w:rPr>
      </w:pPr>
    </w:p>
    <w:p w14:paraId="7BDF7E60" w14:textId="52FC62F6" w:rsidR="00481A6A" w:rsidRPr="00F5551B" w:rsidRDefault="00481A6A" w:rsidP="00481A6A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sz w:val="16"/>
          <w:szCs w:val="52"/>
        </w:rPr>
      </w:pPr>
      <w:r w:rsidRPr="00F5551B">
        <w:rPr>
          <w:rFonts w:asciiTheme="minorHAnsi" w:hAnsiTheme="minorHAnsi" w:cstheme="minorHAnsi"/>
          <w:sz w:val="16"/>
          <w:szCs w:val="52"/>
        </w:rPr>
        <w:tab/>
      </w:r>
      <w:r w:rsidRPr="00F5551B">
        <w:rPr>
          <w:rFonts w:asciiTheme="minorHAnsi" w:hAnsiTheme="minorHAnsi" w:cstheme="minorHAnsi"/>
          <w:sz w:val="16"/>
          <w:szCs w:val="52"/>
        </w:rPr>
        <w:tab/>
      </w:r>
    </w:p>
    <w:p w14:paraId="21943E0D" w14:textId="1608BE7C" w:rsidR="00F5551B" w:rsidRDefault="00481A6A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62B9A213" w14:textId="77646DC4" w:rsidR="00F5551B" w:rsidRDefault="00481A6A" w:rsidP="00F5551B">
      <w:pPr>
        <w:pStyle w:val="Default"/>
        <w:ind w:hanging="567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665C76E2" w14:textId="36836038" w:rsidR="00F5551B" w:rsidRPr="006B06F6" w:rsidRDefault="00F5551B" w:rsidP="00F5551B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740BE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3rd</w:t>
      </w: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ELTHAM WINE SHOW</w:t>
      </w:r>
    </w:p>
    <w:p w14:paraId="0449A6CE" w14:textId="1F70C1F0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890D321" w14:textId="7499278C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3740BE">
        <w:rPr>
          <w:rFonts w:asciiTheme="minorHAnsi" w:hAnsiTheme="minorHAnsi" w:cstheme="minorHAnsi"/>
          <w:b/>
          <w:sz w:val="44"/>
          <w:szCs w:val="44"/>
        </w:rPr>
        <w:t>2022</w:t>
      </w:r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07004580" w14:textId="2DCFDC0E" w:rsidR="00F5551B" w:rsidRDefault="00E86237" w:rsidP="00F5551B">
      <w:pPr>
        <w:pStyle w:val="Default"/>
        <w:ind w:hanging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4"/>
          <w:szCs w:val="44"/>
        </w:rPr>
        <w:t>Professional</w:t>
      </w:r>
      <w:r w:rsidR="00F5551B" w:rsidRPr="007419EE">
        <w:rPr>
          <w:rFonts w:asciiTheme="minorHAnsi" w:hAnsiTheme="minorHAnsi" w:cstheme="minorHAnsi"/>
          <w:sz w:val="44"/>
          <w:szCs w:val="44"/>
        </w:rPr>
        <w:t xml:space="preserve"> Section</w:t>
      </w:r>
    </w:p>
    <w:p w14:paraId="0D57B1B5" w14:textId="6FB839E2" w:rsidR="00CA411C" w:rsidRPr="008A6622" w:rsidRDefault="00CA411C" w:rsidP="00F5551B">
      <w:pPr>
        <w:pStyle w:val="Default"/>
        <w:ind w:hanging="567"/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78491450" w14:textId="14DA806F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Your Winery is invited to submit wine to our </w:t>
      </w:r>
      <w:r w:rsidR="003740BE">
        <w:rPr>
          <w:rFonts w:asciiTheme="minorHAnsi" w:hAnsiTheme="minorHAnsi" w:cstheme="minorHAnsi"/>
          <w:b/>
          <w:sz w:val="32"/>
          <w:u w:val="single"/>
        </w:rPr>
        <w:t>2022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PRO</w:t>
      </w:r>
      <w:r w:rsidR="00D91E04">
        <w:rPr>
          <w:rFonts w:asciiTheme="minorHAnsi" w:hAnsiTheme="minorHAnsi" w:cstheme="minorHAnsi"/>
          <w:b/>
          <w:sz w:val="32"/>
          <w:u w:val="single"/>
        </w:rPr>
        <w:t>FESSIONAL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Class</w:t>
      </w:r>
    </w:p>
    <w:p w14:paraId="269D4B53" w14:textId="7B068DEB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7B5F8624" w14:textId="58463EEC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This year will be the </w:t>
      </w:r>
      <w:r w:rsidR="00E845B0">
        <w:rPr>
          <w:rFonts w:asciiTheme="minorHAnsi" w:hAnsiTheme="minorHAnsi" w:cstheme="minorHAnsi"/>
        </w:rPr>
        <w:t>ten</w:t>
      </w:r>
      <w:r w:rsidR="008751EF" w:rsidRPr="008A6622">
        <w:rPr>
          <w:rFonts w:asciiTheme="minorHAnsi" w:hAnsiTheme="minorHAnsi" w:cstheme="minorHAnsi"/>
        </w:rPr>
        <w:t>th</w:t>
      </w:r>
      <w:r w:rsidRPr="008A6622">
        <w:rPr>
          <w:rFonts w:asciiTheme="minorHAnsi" w:hAnsiTheme="minorHAnsi" w:cstheme="minorHAnsi"/>
        </w:rPr>
        <w:t xml:space="preserve"> year that we offer the PRO class.  Previous years members that had graduated from amateur status to professional status as well as professional winemakers are invited to </w:t>
      </w:r>
      <w:r w:rsidR="00CD7EE5" w:rsidRPr="008A6622">
        <w:rPr>
          <w:rFonts w:asciiTheme="minorHAnsi" w:hAnsiTheme="minorHAnsi" w:cstheme="minorHAnsi"/>
        </w:rPr>
        <w:t xml:space="preserve">enter wines in the </w:t>
      </w:r>
      <w:r w:rsidRPr="008A6622">
        <w:rPr>
          <w:rFonts w:asciiTheme="minorHAnsi" w:hAnsiTheme="minorHAnsi" w:cstheme="minorHAnsi"/>
        </w:rPr>
        <w:t>PRO Class</w:t>
      </w:r>
      <w:r w:rsidR="00611F07" w:rsidRPr="008A6622">
        <w:rPr>
          <w:rFonts w:asciiTheme="minorHAnsi" w:hAnsiTheme="minorHAnsi" w:cstheme="minorHAnsi"/>
        </w:rPr>
        <w:t xml:space="preserve"> of the Eltham Wine Show</w:t>
      </w:r>
      <w:r w:rsidRPr="008A6622">
        <w:rPr>
          <w:rFonts w:asciiTheme="minorHAnsi" w:hAnsiTheme="minorHAnsi" w:cstheme="minorHAnsi"/>
        </w:rPr>
        <w:t xml:space="preserve">. </w:t>
      </w:r>
      <w:r w:rsidR="00CF328C" w:rsidRPr="008A6622">
        <w:rPr>
          <w:rFonts w:asciiTheme="minorHAnsi" w:hAnsiTheme="minorHAnsi" w:cstheme="minorHAnsi"/>
        </w:rPr>
        <w:t>Your wine will be judged by professional winemakers experienced in judging.</w:t>
      </w:r>
      <w:r w:rsidR="00611F07" w:rsidRPr="008A6622">
        <w:rPr>
          <w:rFonts w:asciiTheme="minorHAnsi" w:hAnsiTheme="minorHAnsi" w:cstheme="minorHAnsi"/>
        </w:rPr>
        <w:t xml:space="preserve">  Wines which may be entered in the PRO Class include Grape, Country &amp; Hybrid</w:t>
      </w:r>
      <w:r w:rsidR="00BA599B" w:rsidRPr="008A6622">
        <w:rPr>
          <w:rFonts w:asciiTheme="minorHAnsi" w:hAnsiTheme="minorHAnsi" w:cstheme="minorHAnsi"/>
        </w:rPr>
        <w:t xml:space="preserve"> </w:t>
      </w:r>
      <w:r w:rsidR="00611F07" w:rsidRPr="008A6622">
        <w:rPr>
          <w:rFonts w:asciiTheme="minorHAnsi" w:hAnsiTheme="minorHAnsi" w:cstheme="minorHAnsi"/>
        </w:rPr>
        <w:t>wines</w:t>
      </w:r>
      <w:r w:rsidR="008A6622" w:rsidRPr="008A6622">
        <w:rPr>
          <w:rFonts w:asciiTheme="minorHAnsi" w:hAnsiTheme="minorHAnsi" w:cstheme="minorHAnsi"/>
        </w:rPr>
        <w:t xml:space="preserve"> and Meads.</w:t>
      </w:r>
    </w:p>
    <w:p w14:paraId="1AAA0EDD" w14:textId="60740122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0908EA76" w14:textId="485237FC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>About Us</w:t>
      </w:r>
    </w:p>
    <w:p w14:paraId="361770DB" w14:textId="2ABDC4A5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3C51600B" w14:textId="3809116B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Eltham &amp; District Wine Guild was formed in 1969 and meets once per month at the Eltham Living &amp; Learning Centre. The Guild is a non-for-profit association that is interested in all aspects of amateur wine making, wine education and wine appreciation. Guild activities are focused on all aspects of grape and fruit winemaking.</w:t>
      </w:r>
      <w:r w:rsidR="00CD7EE5" w:rsidRPr="008A6622">
        <w:rPr>
          <w:rFonts w:asciiTheme="minorHAnsi" w:hAnsiTheme="minorHAnsi" w:cstheme="minorHAnsi"/>
        </w:rPr>
        <w:t xml:space="preserve">  </w:t>
      </w:r>
      <w:r w:rsidRPr="008A6622">
        <w:rPr>
          <w:rFonts w:asciiTheme="minorHAnsi" w:hAnsiTheme="minorHAnsi" w:cstheme="minorHAnsi"/>
        </w:rPr>
        <w:t>The Guild has pioneered a new class called the Hybrid Class that combines fruit and grape ingredients.</w:t>
      </w:r>
    </w:p>
    <w:p w14:paraId="18DE61B6" w14:textId="7CBFAC38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2657432F" w14:textId="7BDBB09A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Submit your Entry </w:t>
      </w:r>
      <w:r w:rsidR="001D7D11" w:rsidRPr="008A6622">
        <w:rPr>
          <w:rFonts w:asciiTheme="minorHAnsi" w:hAnsiTheme="minorHAnsi" w:cstheme="minorHAnsi"/>
          <w:b/>
          <w:sz w:val="32"/>
          <w:u w:val="single"/>
        </w:rPr>
        <w:t xml:space="preserve">Form 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by </w:t>
      </w:r>
      <w:r w:rsidR="008A6622" w:rsidRPr="008A6622">
        <w:rPr>
          <w:rFonts w:asciiTheme="minorHAnsi" w:hAnsiTheme="minorHAnsi" w:cstheme="minorHAnsi"/>
          <w:b/>
          <w:sz w:val="32"/>
          <w:u w:val="single"/>
        </w:rPr>
        <w:t>2</w:t>
      </w:r>
      <w:r w:rsidR="003740BE">
        <w:rPr>
          <w:rFonts w:asciiTheme="minorHAnsi" w:hAnsiTheme="minorHAnsi" w:cstheme="minorHAnsi"/>
          <w:b/>
          <w:sz w:val="32"/>
          <w:u w:val="single"/>
        </w:rPr>
        <w:t>2nd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October </w:t>
      </w:r>
      <w:r w:rsidR="003740BE">
        <w:rPr>
          <w:rFonts w:asciiTheme="minorHAnsi" w:hAnsiTheme="minorHAnsi" w:cstheme="minorHAnsi"/>
          <w:b/>
          <w:sz w:val="32"/>
          <w:u w:val="single"/>
        </w:rPr>
        <w:t>2022</w:t>
      </w:r>
    </w:p>
    <w:p w14:paraId="7CB92129" w14:textId="6BB090E3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653A1FD9" w14:textId="70734480" w:rsidR="00550474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The cost is only $10 per entry and the wine can be sent to </w:t>
      </w:r>
      <w:r w:rsidR="00550474" w:rsidRPr="008A6622">
        <w:rPr>
          <w:rFonts w:asciiTheme="minorHAnsi" w:hAnsiTheme="minorHAnsi" w:cstheme="minorHAnsi"/>
        </w:rPr>
        <w:t>-</w:t>
      </w:r>
    </w:p>
    <w:p w14:paraId="01E4AEB6" w14:textId="706DCF91" w:rsidR="00550474" w:rsidRPr="008A6622" w:rsidRDefault="00550474" w:rsidP="00550474">
      <w:pPr>
        <w:pStyle w:val="NormalWeb"/>
        <w:ind w:firstLine="720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Eltham Wine Guild C/- </w:t>
      </w:r>
      <w:r w:rsidR="00C0237D" w:rsidRPr="008A6622">
        <w:rPr>
          <w:rFonts w:asciiTheme="minorHAnsi" w:hAnsiTheme="minorHAnsi" w:cstheme="minorHAnsi"/>
        </w:rPr>
        <w:t>11 Savanna Parade, Truganina</w:t>
      </w:r>
      <w:r w:rsidR="00012DC9" w:rsidRPr="008A6622">
        <w:rPr>
          <w:rFonts w:asciiTheme="minorHAnsi" w:hAnsiTheme="minorHAnsi" w:cstheme="minorHAnsi"/>
        </w:rPr>
        <w:t>, Vic 3029</w:t>
      </w:r>
    </w:p>
    <w:p w14:paraId="3D0F3EA7" w14:textId="0DB79F95" w:rsidR="001D7D11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</w:t>
      </w:r>
      <w:r w:rsidR="00550474" w:rsidRPr="008A6622">
        <w:rPr>
          <w:rFonts w:asciiTheme="minorHAnsi" w:hAnsiTheme="minorHAnsi" w:cstheme="minorHAnsi"/>
        </w:rPr>
        <w:t xml:space="preserve">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="00550474" w:rsidRPr="008A6622">
        <w:rPr>
          <w:rFonts w:asciiTheme="minorHAnsi" w:hAnsiTheme="minorHAnsi" w:cstheme="minorHAnsi"/>
        </w:rPr>
        <w:t>@amateurwine.org.au</w:t>
      </w:r>
    </w:p>
    <w:p w14:paraId="0CE371E7" w14:textId="109426DE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69FEFE03" w14:textId="021FD4C7" w:rsidR="008542F4" w:rsidRDefault="008542F4" w:rsidP="008542F4">
      <w:pPr>
        <w:jc w:val="center"/>
        <w:rPr>
          <w:rFonts w:asciiTheme="minorHAnsi" w:hAnsiTheme="minorHAnsi" w:cstheme="minorHAnsi"/>
          <w:b/>
          <w:color w:val="008080"/>
          <w:sz w:val="44"/>
          <w:szCs w:val="44"/>
          <w:lang w:val="en-US" w:eastAsia="ar-SA"/>
        </w:rPr>
      </w:pPr>
      <w:r w:rsidRPr="007419EE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8E54B6" wp14:editId="376BEB51">
                <wp:simplePos x="0" y="0"/>
                <wp:positionH relativeFrom="column">
                  <wp:posOffset>784860</wp:posOffset>
                </wp:positionH>
                <wp:positionV relativeFrom="paragraph">
                  <wp:posOffset>222250</wp:posOffset>
                </wp:positionV>
                <wp:extent cx="1997710" cy="1200150"/>
                <wp:effectExtent l="19050" t="19050" r="21590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10" cy="1200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EE8885" w14:textId="777777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  <w:t>Entries Close</w:t>
                            </w:r>
                          </w:p>
                          <w:p w14:paraId="08289F97" w14:textId="777777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8"/>
                                <w:lang w:val="en-AU"/>
                              </w:rPr>
                            </w:pPr>
                          </w:p>
                          <w:p w14:paraId="79F82177" w14:textId="48A11F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</w:pP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2</w:t>
                            </w:r>
                            <w:r w:rsidR="003740B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2nd</w:t>
                            </w: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 xml:space="preserve"> October </w:t>
                            </w:r>
                            <w:r w:rsidR="003740B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2022</w:t>
                            </w:r>
                          </w:p>
                          <w:p w14:paraId="34D2549A" w14:textId="77777777" w:rsidR="008542F4" w:rsidRPr="007419EE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E54B6" id="AutoShape 2" o:spid="_x0000_s1026" style="position:absolute;left:0;text-align:left;margin-left:61.8pt;margin-top:17.5pt;width:157.3pt;height:9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" fillcolor="white [3212]" strokecolor="#d60000" strokeweight="3pt">
                <v:stroke joinstyle="miter"/>
                <v:textbox>
                  <w:txbxContent>
                    <w:p w14:paraId="20EE8885" w14:textId="777777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</w:pP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  <w:t>Entries Close</w:t>
                      </w:r>
                    </w:p>
                    <w:p w14:paraId="08289F97" w14:textId="777777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8"/>
                          <w:lang w:val="en-AU"/>
                        </w:rPr>
                      </w:pPr>
                    </w:p>
                    <w:p w14:paraId="79F82177" w14:textId="48A11F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</w:pP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2</w:t>
                      </w:r>
                      <w:r w:rsidR="003740BE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2nd</w:t>
                      </w: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 xml:space="preserve"> October </w:t>
                      </w:r>
                      <w:r w:rsidR="003740BE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2022</w:t>
                      </w:r>
                    </w:p>
                    <w:p w14:paraId="34D2549A" w14:textId="77777777" w:rsidR="008542F4" w:rsidRPr="007419EE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F2EE3">
        <w:rPr>
          <w:rFonts w:asciiTheme="minorHAnsi" w:hAnsiTheme="minorHAnsi" w:cstheme="minorHAnsi"/>
          <w:b/>
          <w:noProof/>
          <w:lang w:eastAsia="en-AU"/>
        </w:rPr>
        <w:drawing>
          <wp:anchor distT="0" distB="0" distL="114300" distR="114300" simplePos="0" relativeHeight="251665920" behindDoc="0" locked="0" layoutInCell="1" allowOverlap="1" wp14:anchorId="3A2DF1D8" wp14:editId="1A327C49">
            <wp:simplePos x="0" y="0"/>
            <wp:positionH relativeFrom="margin">
              <wp:posOffset>3623310</wp:posOffset>
            </wp:positionH>
            <wp:positionV relativeFrom="margin">
              <wp:posOffset>8174355</wp:posOffset>
            </wp:positionV>
            <wp:extent cx="1993900" cy="991235"/>
            <wp:effectExtent l="76200" t="57150" r="44450" b="94615"/>
            <wp:wrapNone/>
            <wp:docPr id="1" name="Picture 1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6A921" w14:textId="06774D66" w:rsidR="008542F4" w:rsidRDefault="008542F4">
      <w:pPr>
        <w:rPr>
          <w:rFonts w:asciiTheme="minorHAnsi" w:hAnsiTheme="minorHAnsi" w:cstheme="minorHAnsi"/>
          <w:b/>
          <w:color w:val="008080"/>
          <w:sz w:val="44"/>
          <w:szCs w:val="44"/>
          <w:lang w:val="en-US" w:eastAsia="ar-SA"/>
        </w:rPr>
      </w:pPr>
      <w:r>
        <w:rPr>
          <w:rFonts w:asciiTheme="minorHAnsi" w:hAnsiTheme="minorHAnsi" w:cstheme="minorHAnsi"/>
          <w:b/>
          <w:color w:val="008080"/>
          <w:sz w:val="44"/>
          <w:szCs w:val="44"/>
        </w:rPr>
        <w:br w:type="page"/>
      </w:r>
    </w:p>
    <w:p w14:paraId="718177CC" w14:textId="77777777" w:rsidR="008C3D8E" w:rsidRPr="00F5551B" w:rsidRDefault="008C3D8E" w:rsidP="008C3D8E">
      <w:pPr>
        <w:pStyle w:val="Default"/>
        <w:jc w:val="center"/>
        <w:rPr>
          <w:rFonts w:asciiTheme="minorHAnsi" w:hAnsiTheme="minorHAnsi" w:cstheme="minorHAnsi"/>
          <w:color w:val="800000"/>
          <w:sz w:val="36"/>
          <w:lang w:val="en-AU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6A7F9165" wp14:editId="3AF9C987">
            <wp:simplePos x="0" y="0"/>
            <wp:positionH relativeFrom="margin">
              <wp:posOffset>705485</wp:posOffset>
            </wp:positionH>
            <wp:positionV relativeFrom="margin">
              <wp:posOffset>91440</wp:posOffset>
            </wp:positionV>
            <wp:extent cx="5028105" cy="1001395"/>
            <wp:effectExtent l="0" t="0" r="127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DB543" w14:textId="77777777" w:rsidR="008C3D8E" w:rsidRPr="00F5551B" w:rsidRDefault="008C3D8E" w:rsidP="008C3D8E">
      <w:pPr>
        <w:pStyle w:val="Default"/>
        <w:jc w:val="center"/>
        <w:rPr>
          <w:rFonts w:asciiTheme="minorHAnsi" w:hAnsiTheme="minorHAnsi" w:cstheme="minorHAnsi"/>
          <w:color w:val="800000"/>
          <w:sz w:val="36"/>
        </w:rPr>
      </w:pPr>
    </w:p>
    <w:p w14:paraId="62730486" w14:textId="2687D9B3" w:rsidR="008C3D8E" w:rsidRDefault="008C3D8E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</w:p>
    <w:p w14:paraId="44B76ADD" w14:textId="77777777" w:rsidR="008C3D8E" w:rsidRDefault="008C3D8E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</w:p>
    <w:p w14:paraId="1BB7AEDB" w14:textId="71B1CFC3" w:rsidR="001F74BB" w:rsidRPr="008A6622" w:rsidRDefault="001D7D11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D91E04">
        <w:rPr>
          <w:rFonts w:asciiTheme="minorHAnsi" w:hAnsiTheme="minorHAnsi" w:cstheme="minorHAnsi"/>
          <w:b/>
          <w:color w:val="CC0000"/>
          <w:sz w:val="44"/>
          <w:szCs w:val="44"/>
        </w:rPr>
        <w:t>PRO</w:t>
      </w:r>
      <w:r w:rsidR="00E86237" w:rsidRPr="00D91E04">
        <w:rPr>
          <w:rFonts w:asciiTheme="minorHAnsi" w:hAnsiTheme="minorHAnsi" w:cstheme="minorHAnsi"/>
          <w:b/>
          <w:color w:val="CC0000"/>
          <w:sz w:val="44"/>
          <w:szCs w:val="44"/>
        </w:rPr>
        <w:t>FESSIONAL</w:t>
      </w:r>
      <w:r w:rsidR="002538A4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 </w:t>
      </w:r>
      <w:r w:rsidR="001F74BB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EXHIBITOR ENTRY FORM </w:t>
      </w:r>
      <w:r w:rsidR="003740BE">
        <w:rPr>
          <w:rFonts w:asciiTheme="minorHAnsi" w:hAnsiTheme="minorHAnsi" w:cstheme="minorHAnsi"/>
          <w:b/>
          <w:color w:val="CC0000"/>
          <w:sz w:val="44"/>
          <w:szCs w:val="44"/>
        </w:rPr>
        <w:t>2022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</w:p>
    <w:p w14:paraId="70BBC17A" w14:textId="77777777" w:rsidR="001F74BB" w:rsidRPr="008A6622" w:rsidRDefault="001F74BB" w:rsidP="001F74BB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133"/>
        <w:gridCol w:w="345"/>
        <w:gridCol w:w="2247"/>
        <w:gridCol w:w="859"/>
        <w:gridCol w:w="559"/>
        <w:gridCol w:w="859"/>
        <w:gridCol w:w="275"/>
        <w:gridCol w:w="1075"/>
        <w:gridCol w:w="1134"/>
        <w:gridCol w:w="1193"/>
      </w:tblGrid>
      <w:tr w:rsidR="001F74BB" w:rsidRPr="008A6622" w14:paraId="42419C2E" w14:textId="77777777" w:rsidTr="00696E40">
        <w:tc>
          <w:tcPr>
            <w:tcW w:w="1478" w:type="dxa"/>
            <w:gridSpan w:val="2"/>
            <w:shd w:val="clear" w:color="auto" w:fill="auto"/>
          </w:tcPr>
          <w:p w14:paraId="6DFA4ED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AE9E8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04DC49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6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983D9A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740BE" w:rsidRPr="008A6622" w14:paraId="4EA7729B" w14:textId="77777777" w:rsidTr="00696E40">
        <w:tc>
          <w:tcPr>
            <w:tcW w:w="1478" w:type="dxa"/>
            <w:gridSpan w:val="2"/>
            <w:shd w:val="clear" w:color="auto" w:fill="auto"/>
          </w:tcPr>
          <w:p w14:paraId="6A11799C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0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B733AE7" w14:textId="20706C8E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                          </w:t>
            </w: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</w:tr>
      <w:tr w:rsidR="003740BE" w:rsidRPr="008A6622" w14:paraId="60200852" w14:textId="77777777" w:rsidTr="00696E40">
        <w:tc>
          <w:tcPr>
            <w:tcW w:w="1478" w:type="dxa"/>
            <w:gridSpan w:val="2"/>
            <w:shd w:val="clear" w:color="auto" w:fill="auto"/>
          </w:tcPr>
          <w:p w14:paraId="13E0EC35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272DD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8D584F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6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381A83D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740BE" w:rsidRPr="008A6622" w14:paraId="13BB0FE4" w14:textId="77777777" w:rsidTr="00696E40">
        <w:tc>
          <w:tcPr>
            <w:tcW w:w="1478" w:type="dxa"/>
            <w:gridSpan w:val="2"/>
            <w:shd w:val="clear" w:color="auto" w:fill="auto"/>
          </w:tcPr>
          <w:p w14:paraId="47EC1BAA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0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7EE157C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 </w:t>
            </w:r>
          </w:p>
        </w:tc>
      </w:tr>
      <w:tr w:rsidR="003740BE" w:rsidRPr="008A6622" w14:paraId="35509C06" w14:textId="77777777" w:rsidTr="003740BE">
        <w:trPr>
          <w:trHeight w:val="675"/>
        </w:trPr>
        <w:tc>
          <w:tcPr>
            <w:tcW w:w="3725" w:type="dxa"/>
            <w:gridSpan w:val="3"/>
            <w:shd w:val="clear" w:color="auto" w:fill="auto"/>
          </w:tcPr>
          <w:p w14:paraId="0A5D4924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37CB9D1B" w14:textId="70523A1E" w:rsidR="003740BE" w:rsidRPr="00ED0CC3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 appear on</w:t>
            </w:r>
            <w:r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award certificates and Result 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heets: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14:paraId="1956E309" w14:textId="105DEF8D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740BE" w:rsidRPr="008A6622" w14:paraId="4C21EE40" w14:textId="77777777" w:rsidTr="00696E40">
        <w:trPr>
          <w:trHeight w:val="553"/>
        </w:trPr>
        <w:tc>
          <w:tcPr>
            <w:tcW w:w="9679" w:type="dxa"/>
            <w:gridSpan w:val="10"/>
            <w:shd w:val="clear" w:color="auto" w:fill="auto"/>
          </w:tcPr>
          <w:p w14:paraId="6E7CFDCF" w14:textId="76D93AEF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Class Code: </w:t>
            </w:r>
            <w:r w:rsidRPr="00A12C60">
              <w:rPr>
                <w:rFonts w:asciiTheme="minorHAnsi" w:hAnsiTheme="minorHAnsi" w:cstheme="minorHAnsi"/>
              </w:rPr>
              <w:t xml:space="preserve">   GRAPE WINES</w:t>
            </w:r>
            <w:r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Class 90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A12C60">
              <w:rPr>
                <w:rFonts w:asciiTheme="minorHAnsi" w:hAnsiTheme="minorHAnsi" w:cstheme="minorHAnsi"/>
              </w:rPr>
              <w:t xml:space="preserve"> COUNTRY WINES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3740BE">
              <w:rPr>
                <w:rFonts w:asciiTheme="minorHAnsi" w:hAnsiTheme="minorHAnsi" w:cstheme="minorHAnsi"/>
                <w:b/>
                <w:bCs/>
              </w:rPr>
              <w:t>Class 91</w:t>
            </w: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Pr="00A12C60">
              <w:rPr>
                <w:rFonts w:asciiTheme="minorHAnsi" w:hAnsiTheme="minorHAnsi" w:cstheme="minorHAnsi"/>
              </w:rPr>
              <w:t xml:space="preserve"> MEAD</w:t>
            </w:r>
            <w:r>
              <w:rPr>
                <w:rFonts w:asciiTheme="minorHAnsi" w:hAnsiTheme="minorHAnsi" w:cstheme="minorHAnsi"/>
              </w:rPr>
              <w:t>: Class 92</w:t>
            </w:r>
          </w:p>
        </w:tc>
      </w:tr>
      <w:tr w:rsidR="003740BE" w:rsidRPr="008A6622" w14:paraId="713CA0B0" w14:textId="77777777" w:rsidTr="003740BE">
        <w:trPr>
          <w:trHeight w:val="75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056A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8819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Description (Predominant Components)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2A0F" w14:textId="64C00356" w:rsidR="003740BE" w:rsidRPr="008A6622" w:rsidRDefault="00937D5E" w:rsidP="003740BE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867" w14:textId="7CD95C32" w:rsidR="003740BE" w:rsidRPr="008A6622" w:rsidRDefault="00937D5E" w:rsidP="003740BE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9825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F2A9FAE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3740BE" w:rsidRPr="008A6622" w14:paraId="001361D1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F27E" w14:textId="22D52858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76B4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DAA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8E96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00D0" w14:textId="74949AC3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0BE9C1" w14:textId="3B08269B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</w:tr>
      <w:tr w:rsidR="003740BE" w:rsidRPr="008A6622" w14:paraId="04325067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33CB" w14:textId="0FF60EA6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C74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094C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70E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A5B7" w14:textId="040215D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3F15C0" w14:textId="67220EC6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$20</w:t>
            </w:r>
          </w:p>
        </w:tc>
      </w:tr>
      <w:tr w:rsidR="003740BE" w:rsidRPr="008A6622" w14:paraId="14F2FE5B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C170" w14:textId="665FF62E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E837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49A4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F33F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7A1F" w14:textId="0EEC5F19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DDE6FC" w14:textId="236FA2D1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$30</w:t>
            </w:r>
          </w:p>
        </w:tc>
      </w:tr>
      <w:tr w:rsidR="003740BE" w:rsidRPr="008A6622" w14:paraId="385FC855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E820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54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B27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DEF0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6C16" w14:textId="6B913D6E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A06C19" w14:textId="448C5F0B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$40</w:t>
            </w:r>
          </w:p>
        </w:tc>
      </w:tr>
      <w:tr w:rsidR="003740BE" w:rsidRPr="008A6622" w14:paraId="1C670D03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3C0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3A9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003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D2E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4208" w14:textId="73AEC8F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0B23BE" w14:textId="50276444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$50</w:t>
            </w:r>
          </w:p>
        </w:tc>
      </w:tr>
      <w:tr w:rsidR="003740BE" w:rsidRPr="008A6622" w14:paraId="27E81931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1C51" w14:textId="78EB7364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22A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F2C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C0E2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9816" w14:textId="5F0C9B44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F952BD" w14:textId="6DB2D6C1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$60</w:t>
            </w:r>
          </w:p>
        </w:tc>
      </w:tr>
      <w:tr w:rsidR="003740BE" w:rsidRPr="008A6622" w14:paraId="178BC12B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DA7E" w14:textId="3A740B88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EDC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317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9ED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2812" w14:textId="01AD6875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8C259D" w14:textId="50C536EC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$70</w:t>
            </w:r>
          </w:p>
        </w:tc>
      </w:tr>
      <w:tr w:rsidR="003740BE" w:rsidRPr="008A6622" w14:paraId="1BF685F0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A83B" w14:textId="62F70468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AF76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F50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8328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7F67" w14:textId="7B70BCD3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593BDB" w14:textId="77777777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$80</w:t>
            </w:r>
          </w:p>
          <w:p w14:paraId="68298595" w14:textId="54BA54EF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0BE" w:rsidRPr="008A6622" w14:paraId="6FC300F6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22713" w14:textId="77777777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C4DD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3EA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995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FCFE" w14:textId="297663E9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CA7A50" w14:textId="3F8D7BD9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$90</w:t>
            </w:r>
          </w:p>
        </w:tc>
      </w:tr>
      <w:tr w:rsidR="003740BE" w:rsidRPr="008A6622" w14:paraId="5FB882CF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5AA0" w14:textId="77777777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842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298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296E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4CA1" w14:textId="3591D37E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C7BD5D" w14:textId="51FFA813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$100</w:t>
            </w:r>
          </w:p>
        </w:tc>
      </w:tr>
      <w:tr w:rsidR="003740BE" w:rsidRPr="008A6622" w14:paraId="5ED13E98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782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7C3" w14:textId="286C6CD1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sz w:val="22"/>
                <w:szCs w:val="22"/>
              </w:rPr>
              <w:t>Tasting glass free for every admittance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2B5E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A6622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591D" w14:textId="4BCDDE0D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           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938E9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0BE" w:rsidRPr="008A6622" w14:paraId="00AF007F" w14:textId="77777777" w:rsidTr="003740BE">
        <w:trPr>
          <w:trHeight w:hRule="exact" w:val="360"/>
        </w:trPr>
        <w:tc>
          <w:tcPr>
            <w:tcW w:w="6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75D4" w14:textId="2FA2345D" w:rsidR="003740BE" w:rsidRPr="00696E40" w:rsidRDefault="003740BE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696E40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Additional Entry Tickets @ $12 each </w:t>
            </w:r>
            <w:r w:rsidRPr="00696E40">
              <w:rPr>
                <w:rFonts w:asciiTheme="minorHAnsi" w:hAnsiTheme="minorHAnsi" w:cstheme="minorHAnsi"/>
                <w:strike/>
                <w:sz w:val="22"/>
                <w:szCs w:val="22"/>
              </w:rPr>
              <w:t>(includes tasting glass)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38E1" w14:textId="5617961C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trike/>
                <w:sz w:val="20"/>
              </w:rPr>
            </w:pPr>
            <w:r w:rsidRPr="00696E40">
              <w:rPr>
                <w:rFonts w:asciiTheme="minorHAnsi" w:hAnsiTheme="minorHAnsi" w:cstheme="minorHAnsi"/>
                <w:bCs/>
                <w:strike/>
                <w:sz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F534" w14:textId="28322DD9" w:rsidR="003740BE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     0 available</w:t>
            </w:r>
          </w:p>
          <w:p w14:paraId="1CA8FB1D" w14:textId="0D6FC5C6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257A8BC" w14:textId="5A41D674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6E40">
              <w:rPr>
                <w:rFonts w:asciiTheme="minorHAnsi" w:hAnsiTheme="minorHAnsi" w:cstheme="minorHAnsi"/>
                <w:b/>
                <w:sz w:val="18"/>
                <w:szCs w:val="18"/>
              </w:rPr>
              <w:t>NotAvail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able</w:t>
            </w:r>
          </w:p>
          <w:p w14:paraId="19B6462E" w14:textId="697255EF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3740BE" w:rsidRPr="008A6622" w14:paraId="25FF152B" w14:textId="77777777" w:rsidTr="003740BE">
        <w:trPr>
          <w:trHeight w:hRule="exact" w:val="360"/>
        </w:trPr>
        <w:tc>
          <w:tcPr>
            <w:tcW w:w="6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650B" w14:textId="540B37E1" w:rsidR="003740BE" w:rsidRPr="008A6622" w:rsidRDefault="003740BE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 each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039D5" w14:textId="38C8F44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F84A21">
              <w:rPr>
                <w:rFonts w:asciiTheme="minorHAnsi" w:hAnsiTheme="minorHAnsi" w:cstheme="minorHAnsi"/>
                <w:bCs/>
                <w:sz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4F83" w14:textId="1893A68E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D211BB" w14:textId="77777777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3740BE" w:rsidRPr="008A6622" w14:paraId="766546CA" w14:textId="77777777" w:rsidTr="003740BE">
        <w:trPr>
          <w:trHeight w:hRule="exact" w:val="360"/>
        </w:trPr>
        <w:tc>
          <w:tcPr>
            <w:tcW w:w="6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02DA" w14:textId="748D016E" w:rsidR="003740BE" w:rsidRPr="008A6622" w:rsidRDefault="003740BE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246F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6622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9BDA" w14:textId="736947A3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81D8C2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61589257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6086BFE5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2B8C5472" w14:textId="305B9EDC" w:rsidR="00550474" w:rsidRPr="008A6622" w:rsidRDefault="001F74BB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  <w:bCs/>
          <w:sz w:val="22"/>
        </w:rPr>
        <w:t>Entry forms</w:t>
      </w:r>
      <w:r w:rsidR="009A4404" w:rsidRPr="008A6622">
        <w:rPr>
          <w:rFonts w:asciiTheme="minorHAnsi" w:hAnsiTheme="minorHAnsi" w:cstheme="minorHAnsi"/>
          <w:bCs/>
          <w:sz w:val="22"/>
        </w:rPr>
        <w:t xml:space="preserve"> </w:t>
      </w:r>
      <w:r w:rsidRPr="008A6622">
        <w:rPr>
          <w:rFonts w:asciiTheme="minorHAnsi" w:hAnsiTheme="minorHAnsi" w:cstheme="minorHAnsi"/>
          <w:bCs/>
          <w:sz w:val="22"/>
        </w:rPr>
        <w:t xml:space="preserve">must be lodged by </w:t>
      </w:r>
      <w:r w:rsidR="008A6622" w:rsidRPr="00D91E04">
        <w:rPr>
          <w:rFonts w:asciiTheme="minorHAnsi" w:hAnsiTheme="minorHAnsi" w:cstheme="minorHAnsi"/>
          <w:b/>
          <w:color w:val="EA0000"/>
        </w:rPr>
        <w:t>2</w:t>
      </w:r>
      <w:r w:rsidR="003740BE">
        <w:rPr>
          <w:rFonts w:asciiTheme="minorHAnsi" w:hAnsiTheme="minorHAnsi" w:cstheme="minorHAnsi"/>
          <w:b/>
          <w:color w:val="EA0000"/>
        </w:rPr>
        <w:t>2nd</w:t>
      </w:r>
      <w:r w:rsidRPr="00D91E04">
        <w:rPr>
          <w:rFonts w:asciiTheme="minorHAnsi" w:hAnsiTheme="minorHAnsi" w:cstheme="minorHAnsi"/>
          <w:b/>
          <w:color w:val="EA0000"/>
        </w:rPr>
        <w:t xml:space="preserve">October </w:t>
      </w:r>
      <w:r w:rsidR="003740BE">
        <w:rPr>
          <w:rFonts w:asciiTheme="minorHAnsi" w:hAnsiTheme="minorHAnsi" w:cstheme="minorHAnsi"/>
          <w:b/>
          <w:color w:val="EA0000"/>
        </w:rPr>
        <w:t>2022</w:t>
      </w:r>
      <w:r w:rsidR="00550474" w:rsidRPr="00D91E04">
        <w:rPr>
          <w:rFonts w:asciiTheme="minorHAnsi" w:hAnsiTheme="minorHAnsi" w:cstheme="minorHAnsi"/>
          <w:color w:val="EA0000"/>
        </w:rPr>
        <w:t xml:space="preserve"> </w:t>
      </w:r>
      <w:r w:rsidR="00836530" w:rsidRPr="008A6622">
        <w:rPr>
          <w:rFonts w:asciiTheme="minorHAnsi" w:hAnsiTheme="minorHAnsi" w:cstheme="minorHAnsi"/>
        </w:rPr>
        <w:t xml:space="preserve">and </w:t>
      </w:r>
      <w:r w:rsidR="00D91E04">
        <w:rPr>
          <w:rFonts w:asciiTheme="minorHAnsi" w:hAnsiTheme="minorHAnsi" w:cstheme="minorHAnsi"/>
        </w:rPr>
        <w:t>bottles delivered</w:t>
      </w:r>
      <w:r w:rsidR="00836530" w:rsidRPr="008A6622">
        <w:rPr>
          <w:rFonts w:asciiTheme="minorHAnsi" w:hAnsiTheme="minorHAnsi" w:cstheme="minorHAnsi"/>
        </w:rPr>
        <w:t xml:space="preserve"> by </w:t>
      </w:r>
      <w:r w:rsidR="008A6622" w:rsidRPr="00D91E04">
        <w:rPr>
          <w:rFonts w:asciiTheme="minorHAnsi" w:hAnsiTheme="minorHAnsi" w:cstheme="minorHAnsi"/>
          <w:b/>
          <w:bCs/>
          <w:color w:val="EA0000"/>
        </w:rPr>
        <w:t>1</w:t>
      </w:r>
      <w:r w:rsidR="003740BE">
        <w:rPr>
          <w:rFonts w:asciiTheme="minorHAnsi" w:hAnsiTheme="minorHAnsi" w:cstheme="minorHAnsi"/>
          <w:b/>
          <w:bCs/>
          <w:color w:val="EA0000"/>
        </w:rPr>
        <w:t>1</w:t>
      </w:r>
      <w:r w:rsidR="008A6622" w:rsidRPr="00D91E04">
        <w:rPr>
          <w:rFonts w:asciiTheme="minorHAnsi" w:hAnsiTheme="minorHAnsi" w:cstheme="minorHAnsi"/>
          <w:b/>
          <w:bCs/>
          <w:color w:val="EA0000"/>
          <w:vertAlign w:val="superscript"/>
        </w:rPr>
        <w:t>th</w:t>
      </w:r>
      <w:r w:rsidR="00836530" w:rsidRPr="00D91E04">
        <w:rPr>
          <w:rFonts w:asciiTheme="minorHAnsi" w:hAnsiTheme="minorHAnsi" w:cstheme="minorHAnsi"/>
          <w:b/>
          <w:bCs/>
          <w:color w:val="EA0000"/>
        </w:rPr>
        <w:t xml:space="preserve"> November </w:t>
      </w:r>
      <w:r w:rsidR="003740BE">
        <w:rPr>
          <w:rFonts w:asciiTheme="minorHAnsi" w:hAnsiTheme="minorHAnsi" w:cstheme="minorHAnsi"/>
          <w:b/>
          <w:bCs/>
          <w:color w:val="EA0000"/>
        </w:rPr>
        <w:t>2022</w:t>
      </w:r>
    </w:p>
    <w:p w14:paraId="419056DB" w14:textId="77777777" w:rsidR="00550474" w:rsidRPr="008A6622" w:rsidRDefault="00550474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Pr="008A6622">
        <w:rPr>
          <w:rFonts w:asciiTheme="minorHAnsi" w:hAnsiTheme="minorHAnsi" w:cstheme="minorHAnsi"/>
        </w:rPr>
        <w:t>@amateurwine.org.au</w:t>
      </w:r>
    </w:p>
    <w:p w14:paraId="5960E74C" w14:textId="77777777" w:rsidR="009A4404" w:rsidRPr="008A6622" w:rsidRDefault="009A4404" w:rsidP="00550474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75964358" w14:textId="79E77506" w:rsidR="00281D68" w:rsidRPr="008A6622" w:rsidRDefault="00281D68" w:rsidP="00281D68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</w:p>
    <w:p w14:paraId="3B79FD91" w14:textId="7AEC0C01" w:rsidR="00E1688D" w:rsidRDefault="00BB4E57" w:rsidP="00E1688D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D91E04">
        <w:rPr>
          <w:rFonts w:asciiTheme="minorHAnsi" w:hAnsiTheme="minorHAnsi" w:cstheme="minorHAnsi"/>
          <w:bCs/>
          <w:sz w:val="22"/>
          <w:szCs w:val="22"/>
        </w:rPr>
        <w:t>I wish to pay by credit card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. P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lease 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send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36D7">
        <w:rPr>
          <w:rFonts w:asciiTheme="minorHAnsi" w:hAnsiTheme="minorHAnsi" w:cstheme="minorHAnsi"/>
          <w:bCs/>
          <w:sz w:val="22"/>
          <w:szCs w:val="22"/>
        </w:rPr>
        <w:t xml:space="preserve">me 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an invoice 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to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 th</w:t>
      </w:r>
      <w:r w:rsidR="003740BE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email </w:t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>a</w:t>
      </w:r>
      <w:r w:rsidRPr="00D91E04">
        <w:rPr>
          <w:rFonts w:asciiTheme="minorHAnsi" w:hAnsiTheme="minorHAnsi" w:cstheme="minorHAnsi"/>
          <w:bCs/>
          <w:sz w:val="22"/>
          <w:szCs w:val="22"/>
        </w:rPr>
        <w:t>ddress</w:t>
      </w:r>
      <w:r w:rsidR="003740BE">
        <w:rPr>
          <w:rFonts w:asciiTheme="minorHAnsi" w:hAnsiTheme="minorHAnsi" w:cstheme="minorHAnsi"/>
          <w:bCs/>
          <w:sz w:val="22"/>
          <w:szCs w:val="22"/>
        </w:rPr>
        <w:t xml:space="preserve"> above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br/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>Note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:</w:t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D5157" w:rsidRPr="00D91E04">
        <w:rPr>
          <w:rFonts w:asciiTheme="minorHAnsi" w:hAnsiTheme="minorHAnsi" w:cstheme="minorHAnsi"/>
          <w:bCs/>
          <w:sz w:val="22"/>
          <w:szCs w:val="22"/>
        </w:rPr>
        <w:t>card processing c</w:t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>harges - MasterCard and Visa 2.2%</w:t>
      </w:r>
      <w:r w:rsidR="00D91E04">
        <w:rPr>
          <w:rFonts w:asciiTheme="minorHAnsi" w:hAnsiTheme="minorHAnsi" w:cstheme="minorHAnsi"/>
          <w:bCs/>
          <w:sz w:val="20"/>
          <w:szCs w:val="22"/>
        </w:rPr>
        <w:br/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1F74BB" w:rsidRPr="00F85586">
        <w:rPr>
          <w:rFonts w:asciiTheme="minorHAnsi" w:hAnsiTheme="minorHAnsi" w:cstheme="minorHAnsi"/>
          <w:b/>
          <w:i/>
          <w:iCs/>
          <w:sz w:val="18"/>
          <w:szCs w:val="18"/>
        </w:rPr>
        <w:t>OR</w:t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br/>
      </w:r>
      <w:r w:rsidR="001F74BB" w:rsidRPr="008A6622">
        <w:rPr>
          <w:rFonts w:asciiTheme="minorHAnsi" w:hAnsiTheme="minorHAnsi" w:cstheme="minorHAnsi"/>
          <w:bCs/>
          <w:sz w:val="22"/>
        </w:rPr>
        <w:t>I have paid by Electronic Funds Transfer using the reference: …………</w:t>
      </w:r>
      <w:r w:rsidR="008A6622">
        <w:rPr>
          <w:rFonts w:asciiTheme="minorHAnsi" w:hAnsiTheme="minorHAnsi" w:cstheme="minorHAnsi"/>
          <w:bCs/>
          <w:sz w:val="22"/>
        </w:rPr>
        <w:t>………</w:t>
      </w:r>
      <w:r w:rsidR="001F74BB" w:rsidRPr="008A6622">
        <w:rPr>
          <w:rFonts w:asciiTheme="minorHAnsi" w:hAnsiTheme="minorHAnsi" w:cstheme="minorHAnsi"/>
          <w:bCs/>
          <w:sz w:val="22"/>
        </w:rPr>
        <w:t>…………………</w:t>
      </w:r>
      <w:r w:rsidR="008C3D8E">
        <w:rPr>
          <w:rFonts w:asciiTheme="minorHAnsi" w:hAnsiTheme="minorHAnsi" w:cstheme="minorHAnsi"/>
          <w:bCs/>
          <w:sz w:val="22"/>
        </w:rPr>
        <w:t>………………………………..</w:t>
      </w:r>
      <w:r w:rsidR="001F74BB" w:rsidRPr="008A6622">
        <w:rPr>
          <w:rFonts w:asciiTheme="minorHAnsi" w:hAnsiTheme="minorHAnsi" w:cstheme="minorHAnsi"/>
          <w:bCs/>
          <w:sz w:val="22"/>
        </w:rPr>
        <w:br/>
      </w:r>
      <w:r w:rsidR="001F74BB" w:rsidRPr="008A6622">
        <w:rPr>
          <w:rFonts w:asciiTheme="minorHAnsi" w:hAnsiTheme="minorHAnsi" w:cstheme="minorHAnsi"/>
          <w:b/>
          <w:sz w:val="22"/>
        </w:rPr>
        <w:t>EFT Payments</w:t>
      </w:r>
      <w:r w:rsidR="001F74BB" w:rsidRPr="008A6622">
        <w:rPr>
          <w:rFonts w:asciiTheme="minorHAnsi" w:hAnsiTheme="minorHAnsi" w:cstheme="minorHAnsi"/>
          <w:bCs/>
          <w:sz w:val="22"/>
        </w:rPr>
        <w:t xml:space="preserve">: </w:t>
      </w:r>
      <w:r w:rsidR="001F74BB" w:rsidRPr="008A6622">
        <w:rPr>
          <w:rFonts w:asciiTheme="minorHAnsi" w:hAnsiTheme="minorHAnsi" w:cstheme="minorHAnsi"/>
          <w:sz w:val="22"/>
        </w:rPr>
        <w:t>Eltham &amp; District Winemakers Guild Inc.</w:t>
      </w:r>
      <w:r w:rsidR="00BA599B" w:rsidRPr="008A6622">
        <w:rPr>
          <w:rFonts w:asciiTheme="minorHAnsi" w:hAnsiTheme="minorHAnsi" w:cstheme="minorHAnsi"/>
          <w:sz w:val="22"/>
        </w:rPr>
        <w:t xml:space="preserve"> BSB 633000 Account No 150164119 (Bendigo Bank)</w:t>
      </w:r>
    </w:p>
    <w:p w14:paraId="35F13E53" w14:textId="6C2DFE19" w:rsidR="0026216C" w:rsidRPr="00E1688D" w:rsidRDefault="0026216C" w:rsidP="00E1688D">
      <w:pPr>
        <w:pStyle w:val="Default"/>
        <w:spacing w:after="120"/>
        <w:rPr>
          <w:rFonts w:asciiTheme="minorHAnsi" w:hAnsiTheme="minorHAnsi" w:cstheme="minorHAnsi"/>
          <w:sz w:val="2"/>
          <w:szCs w:val="2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sectPr w:rsidR="0026216C" w:rsidRPr="00E1688D" w:rsidSect="00481A6A">
      <w:footerReference w:type="even" r:id="rId10"/>
      <w:footerReference w:type="default" r:id="rId11"/>
      <w:pgSz w:w="12240" w:h="15840"/>
      <w:pgMar w:top="477" w:right="964" w:bottom="477" w:left="1134" w:header="720" w:footer="720" w:gutter="0"/>
      <w:pgBorders>
        <w:top w:val="double" w:sz="16" w:space="4" w:color="800000"/>
        <w:left w:val="double" w:sz="16" w:space="31" w:color="800000"/>
        <w:bottom w:val="double" w:sz="16" w:space="4" w:color="800000"/>
        <w:right w:val="double" w:sz="16" w:space="21" w:color="800000"/>
      </w:pgBorders>
      <w:pgNumType w:start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9FEF" w14:textId="77777777" w:rsidR="00291FC7" w:rsidRDefault="00291FC7">
      <w:r>
        <w:separator/>
      </w:r>
    </w:p>
  </w:endnote>
  <w:endnote w:type="continuationSeparator" w:id="0">
    <w:p w14:paraId="2C63C25D" w14:textId="77777777" w:rsidR="00291FC7" w:rsidRDefault="0029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BFCC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C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A69EC6" w14:textId="77777777" w:rsidR="00481A6A" w:rsidRDefault="00481A6A" w:rsidP="00481A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8478" w14:textId="74182A43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</w:p>
  <w:p w14:paraId="2571E81E" w14:textId="77777777" w:rsidR="00481A6A" w:rsidRDefault="00481A6A" w:rsidP="00481A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EDDE" w14:textId="77777777" w:rsidR="00291FC7" w:rsidRDefault="00291FC7">
      <w:r>
        <w:separator/>
      </w:r>
    </w:p>
  </w:footnote>
  <w:footnote w:type="continuationSeparator" w:id="0">
    <w:p w14:paraId="550343AF" w14:textId="77777777" w:rsidR="00291FC7" w:rsidRDefault="0029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8D"/>
    <w:rsid w:val="00004C85"/>
    <w:rsid w:val="00012DC9"/>
    <w:rsid w:val="00050AE0"/>
    <w:rsid w:val="00070BAA"/>
    <w:rsid w:val="000776D5"/>
    <w:rsid w:val="0009471E"/>
    <w:rsid w:val="000A1B89"/>
    <w:rsid w:val="000B3AD4"/>
    <w:rsid w:val="00112C20"/>
    <w:rsid w:val="00115C38"/>
    <w:rsid w:val="00146199"/>
    <w:rsid w:val="0015105C"/>
    <w:rsid w:val="00187798"/>
    <w:rsid w:val="001D7D11"/>
    <w:rsid w:val="001F74BB"/>
    <w:rsid w:val="0020311D"/>
    <w:rsid w:val="00224228"/>
    <w:rsid w:val="00233042"/>
    <w:rsid w:val="002538A4"/>
    <w:rsid w:val="0026216C"/>
    <w:rsid w:val="00281D68"/>
    <w:rsid w:val="0028234E"/>
    <w:rsid w:val="00291FC7"/>
    <w:rsid w:val="002C3243"/>
    <w:rsid w:val="00304787"/>
    <w:rsid w:val="0032623B"/>
    <w:rsid w:val="00331E51"/>
    <w:rsid w:val="00332AA2"/>
    <w:rsid w:val="00353C90"/>
    <w:rsid w:val="00362322"/>
    <w:rsid w:val="003740BE"/>
    <w:rsid w:val="00374FF4"/>
    <w:rsid w:val="003B5D71"/>
    <w:rsid w:val="003C1F3E"/>
    <w:rsid w:val="003D0138"/>
    <w:rsid w:val="003E4376"/>
    <w:rsid w:val="003E45E1"/>
    <w:rsid w:val="00481A6A"/>
    <w:rsid w:val="00493BA9"/>
    <w:rsid w:val="004A3333"/>
    <w:rsid w:val="004F0CEE"/>
    <w:rsid w:val="00520CAD"/>
    <w:rsid w:val="00550474"/>
    <w:rsid w:val="005722F3"/>
    <w:rsid w:val="00581EC7"/>
    <w:rsid w:val="006003EF"/>
    <w:rsid w:val="00611F07"/>
    <w:rsid w:val="00631E95"/>
    <w:rsid w:val="006523E4"/>
    <w:rsid w:val="00653B2A"/>
    <w:rsid w:val="006643E9"/>
    <w:rsid w:val="00670C03"/>
    <w:rsid w:val="00696E40"/>
    <w:rsid w:val="006B27F7"/>
    <w:rsid w:val="006B75FC"/>
    <w:rsid w:val="006C19CF"/>
    <w:rsid w:val="006D6039"/>
    <w:rsid w:val="007423DC"/>
    <w:rsid w:val="007428DE"/>
    <w:rsid w:val="00754CF7"/>
    <w:rsid w:val="00775394"/>
    <w:rsid w:val="007C3773"/>
    <w:rsid w:val="007F36DE"/>
    <w:rsid w:val="008177EA"/>
    <w:rsid w:val="00836530"/>
    <w:rsid w:val="008542F4"/>
    <w:rsid w:val="00867B5A"/>
    <w:rsid w:val="00870022"/>
    <w:rsid w:val="00873D8F"/>
    <w:rsid w:val="008751EF"/>
    <w:rsid w:val="008A44B4"/>
    <w:rsid w:val="008A6622"/>
    <w:rsid w:val="008C3D8E"/>
    <w:rsid w:val="008D7406"/>
    <w:rsid w:val="008E2357"/>
    <w:rsid w:val="008F69B9"/>
    <w:rsid w:val="00912229"/>
    <w:rsid w:val="0091768D"/>
    <w:rsid w:val="00937D5E"/>
    <w:rsid w:val="00942620"/>
    <w:rsid w:val="009A4404"/>
    <w:rsid w:val="009C3889"/>
    <w:rsid w:val="009E3A28"/>
    <w:rsid w:val="009E6D12"/>
    <w:rsid w:val="009F7460"/>
    <w:rsid w:val="00A12C60"/>
    <w:rsid w:val="00A142F7"/>
    <w:rsid w:val="00A21127"/>
    <w:rsid w:val="00A2240F"/>
    <w:rsid w:val="00A25B4E"/>
    <w:rsid w:val="00A40C83"/>
    <w:rsid w:val="00A43BF7"/>
    <w:rsid w:val="00AA5BE3"/>
    <w:rsid w:val="00AF4375"/>
    <w:rsid w:val="00B436D7"/>
    <w:rsid w:val="00B61B9F"/>
    <w:rsid w:val="00B6354E"/>
    <w:rsid w:val="00B71F63"/>
    <w:rsid w:val="00B74B34"/>
    <w:rsid w:val="00B80079"/>
    <w:rsid w:val="00BA599B"/>
    <w:rsid w:val="00BB4E57"/>
    <w:rsid w:val="00BD5157"/>
    <w:rsid w:val="00BE2B61"/>
    <w:rsid w:val="00BF0070"/>
    <w:rsid w:val="00C0237D"/>
    <w:rsid w:val="00C33226"/>
    <w:rsid w:val="00C423CB"/>
    <w:rsid w:val="00C65084"/>
    <w:rsid w:val="00C712AE"/>
    <w:rsid w:val="00C74359"/>
    <w:rsid w:val="00C76C6C"/>
    <w:rsid w:val="00C77E5B"/>
    <w:rsid w:val="00CA411C"/>
    <w:rsid w:val="00CA4DF0"/>
    <w:rsid w:val="00CC00B8"/>
    <w:rsid w:val="00CD7EE5"/>
    <w:rsid w:val="00CF328C"/>
    <w:rsid w:val="00D56B78"/>
    <w:rsid w:val="00D827C0"/>
    <w:rsid w:val="00D91E04"/>
    <w:rsid w:val="00DE4160"/>
    <w:rsid w:val="00E07BD3"/>
    <w:rsid w:val="00E1688D"/>
    <w:rsid w:val="00E40508"/>
    <w:rsid w:val="00E8335B"/>
    <w:rsid w:val="00E845B0"/>
    <w:rsid w:val="00E86237"/>
    <w:rsid w:val="00ED0CC3"/>
    <w:rsid w:val="00ED4C3F"/>
    <w:rsid w:val="00EE63A9"/>
    <w:rsid w:val="00F24C65"/>
    <w:rsid w:val="00F27435"/>
    <w:rsid w:val="00F45228"/>
    <w:rsid w:val="00F5551B"/>
    <w:rsid w:val="00F6011B"/>
    <w:rsid w:val="00F67C0A"/>
    <w:rsid w:val="00F84A21"/>
    <w:rsid w:val="00F85586"/>
    <w:rsid w:val="00F97796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5050"/>
    </o:shapedefaults>
    <o:shapelayout v:ext="edit">
      <o:idmap v:ext="edit" data="2"/>
    </o:shapelayout>
  </w:shapeDefaults>
  <w:doNotEmbedSmartTags/>
  <w:decimalSymbol w:val="."/>
  <w:listSeparator w:val=","/>
  <w14:docId w14:val="3588F7DC"/>
  <w15:chartTrackingRefBased/>
  <w15:docId w15:val="{9C4D5D6A-F3EA-4DB8-B118-46EEE95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83"/>
    <w:rPr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rsid w:val="00082597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qFormat/>
    <w:rsid w:val="00082597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qFormat/>
    <w:rsid w:val="0008259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qFormat/>
    <w:rsid w:val="00082597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qFormat/>
    <w:rsid w:val="00082597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qFormat/>
    <w:rsid w:val="000825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qFormat/>
    <w:rsid w:val="000825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qFormat/>
    <w:rsid w:val="000825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qFormat/>
    <w:rsid w:val="000825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82597"/>
    <w:pPr>
      <w:suppressAutoHyphens/>
    </w:pPr>
    <w:rPr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2597"/>
  </w:style>
  <w:style w:type="character" w:customStyle="1" w:styleId="WW8Num5z0">
    <w:name w:val="WW8Num5z0"/>
    <w:rsid w:val="00082597"/>
    <w:rPr>
      <w:rFonts w:ascii="Symbol" w:hAnsi="Symbol"/>
    </w:rPr>
  </w:style>
  <w:style w:type="character" w:customStyle="1" w:styleId="WW8Num6z0">
    <w:name w:val="WW8Num6z0"/>
    <w:rsid w:val="00082597"/>
    <w:rPr>
      <w:rFonts w:ascii="Symbol" w:hAnsi="Symbol"/>
    </w:rPr>
  </w:style>
  <w:style w:type="character" w:customStyle="1" w:styleId="WW8Num7z0">
    <w:name w:val="WW8Num7z0"/>
    <w:rsid w:val="00082597"/>
    <w:rPr>
      <w:rFonts w:ascii="Symbol" w:hAnsi="Symbol"/>
    </w:rPr>
  </w:style>
  <w:style w:type="character" w:customStyle="1" w:styleId="WW8Num8z0">
    <w:name w:val="WW8Num8z0"/>
    <w:rsid w:val="00082597"/>
    <w:rPr>
      <w:rFonts w:ascii="Symbol" w:hAnsi="Symbol"/>
    </w:rPr>
  </w:style>
  <w:style w:type="character" w:customStyle="1" w:styleId="WW8Num10z0">
    <w:name w:val="WW8Num10z0"/>
    <w:rsid w:val="00082597"/>
    <w:rPr>
      <w:rFonts w:ascii="Symbol" w:hAnsi="Symbol"/>
    </w:rPr>
  </w:style>
  <w:style w:type="character" w:customStyle="1" w:styleId="WW8Num12z0">
    <w:name w:val="WW8Num12z0"/>
    <w:rsid w:val="00082597"/>
    <w:rPr>
      <w:rFonts w:ascii="Courier New" w:hAnsi="Courier New" w:cs="Courier New"/>
    </w:rPr>
  </w:style>
  <w:style w:type="character" w:customStyle="1" w:styleId="WW8Num12z2">
    <w:name w:val="WW8Num12z2"/>
    <w:rsid w:val="00082597"/>
    <w:rPr>
      <w:rFonts w:ascii="Wingdings" w:hAnsi="Wingdings"/>
    </w:rPr>
  </w:style>
  <w:style w:type="character" w:customStyle="1" w:styleId="WW8Num12z3">
    <w:name w:val="WW8Num12z3"/>
    <w:rsid w:val="00082597"/>
    <w:rPr>
      <w:rFonts w:ascii="Symbol" w:hAnsi="Symbol"/>
    </w:rPr>
  </w:style>
  <w:style w:type="character" w:customStyle="1" w:styleId="WW8Num13z0">
    <w:name w:val="WW8Num13z0"/>
    <w:rsid w:val="00082597"/>
    <w:rPr>
      <w:rFonts w:ascii="Monotype Sorts" w:hAnsi="Monotype Sorts"/>
    </w:rPr>
  </w:style>
  <w:style w:type="character" w:customStyle="1" w:styleId="WW8Num20z0">
    <w:name w:val="WW8Num20z0"/>
    <w:rsid w:val="00082597"/>
    <w:rPr>
      <w:rFonts w:ascii="Symbol" w:hAnsi="Symbol"/>
    </w:rPr>
  </w:style>
  <w:style w:type="character" w:customStyle="1" w:styleId="WW8Num21z0">
    <w:name w:val="WW8Num21z0"/>
    <w:rsid w:val="00082597"/>
    <w:rPr>
      <w:rFonts w:ascii="Symbol" w:hAnsi="Symbol"/>
    </w:rPr>
  </w:style>
  <w:style w:type="character" w:customStyle="1" w:styleId="WW8Num23z0">
    <w:name w:val="WW8Num23z0"/>
    <w:rsid w:val="00082597"/>
    <w:rPr>
      <w:rFonts w:ascii="Symbol" w:hAnsi="Symbol"/>
    </w:rPr>
  </w:style>
  <w:style w:type="character" w:customStyle="1" w:styleId="InternetLink">
    <w:name w:val="Internet Link"/>
    <w:rsid w:val="00082597"/>
    <w:rPr>
      <w:color w:val="0000FF"/>
      <w:u w:val="single"/>
    </w:rPr>
  </w:style>
  <w:style w:type="character" w:styleId="CommentReference">
    <w:name w:val="annotation reference"/>
    <w:rsid w:val="00082597"/>
    <w:rPr>
      <w:sz w:val="16"/>
      <w:szCs w:val="16"/>
    </w:rPr>
  </w:style>
  <w:style w:type="paragraph" w:customStyle="1" w:styleId="Heading">
    <w:name w:val="Heading"/>
    <w:basedOn w:val="Default"/>
    <w:next w:val="Textbody"/>
    <w:rsid w:val="0008259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rsid w:val="00082597"/>
    <w:rPr>
      <w:rFonts w:ascii="Garamond" w:hAnsi="Garamond"/>
    </w:rPr>
  </w:style>
  <w:style w:type="paragraph" w:styleId="List">
    <w:name w:val="List"/>
    <w:basedOn w:val="Default"/>
    <w:rsid w:val="00082597"/>
    <w:pPr>
      <w:ind w:left="283" w:hanging="283"/>
    </w:pPr>
  </w:style>
  <w:style w:type="paragraph" w:styleId="Caption">
    <w:name w:val="caption"/>
    <w:basedOn w:val="Default"/>
    <w:next w:val="Default"/>
    <w:qFormat/>
    <w:rsid w:val="00082597"/>
    <w:pPr>
      <w:spacing w:before="120" w:after="120"/>
    </w:pPr>
    <w:rPr>
      <w:b/>
      <w:bCs/>
    </w:rPr>
  </w:style>
  <w:style w:type="paragraph" w:customStyle="1" w:styleId="Index">
    <w:name w:val="Index"/>
    <w:basedOn w:val="Default"/>
    <w:rsid w:val="00082597"/>
    <w:pPr>
      <w:suppressLineNumbers/>
    </w:pPr>
  </w:style>
  <w:style w:type="paragraph" w:styleId="BalloonText">
    <w:name w:val="Balloon Text"/>
    <w:basedOn w:val="Default"/>
    <w:rsid w:val="00082597"/>
    <w:rPr>
      <w:rFonts w:ascii="Tahoma" w:hAnsi="Tahoma" w:cs="Tahoma"/>
      <w:sz w:val="16"/>
      <w:szCs w:val="16"/>
    </w:rPr>
  </w:style>
  <w:style w:type="paragraph" w:styleId="BlockText">
    <w:name w:val="Block Text"/>
    <w:basedOn w:val="Default"/>
    <w:rsid w:val="00082597"/>
    <w:pPr>
      <w:spacing w:after="120"/>
      <w:ind w:left="1440" w:right="1440"/>
    </w:pPr>
  </w:style>
  <w:style w:type="paragraph" w:styleId="BodyText2">
    <w:name w:val="Body Text 2"/>
    <w:basedOn w:val="Default"/>
    <w:rsid w:val="00082597"/>
    <w:pPr>
      <w:spacing w:after="120" w:line="480" w:lineRule="auto"/>
    </w:pPr>
  </w:style>
  <w:style w:type="paragraph" w:styleId="BodyText3">
    <w:name w:val="Body Text 3"/>
    <w:basedOn w:val="Default"/>
    <w:rsid w:val="0008259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rsid w:val="00082597"/>
    <w:pPr>
      <w:spacing w:after="120"/>
      <w:ind w:firstLine="210"/>
    </w:pPr>
    <w:rPr>
      <w:rFonts w:ascii="Times New Roman" w:hAnsi="Times New Roman"/>
      <w:sz w:val="20"/>
    </w:rPr>
  </w:style>
  <w:style w:type="paragraph" w:customStyle="1" w:styleId="Textbodyindent">
    <w:name w:val="Text body indent"/>
    <w:basedOn w:val="Default"/>
    <w:rsid w:val="00082597"/>
    <w:pPr>
      <w:spacing w:after="120"/>
      <w:ind w:left="283"/>
    </w:pPr>
  </w:style>
  <w:style w:type="paragraph" w:styleId="BodyTextFirstIndent2">
    <w:name w:val="Body Text First Indent 2"/>
    <w:basedOn w:val="Textbodyindent"/>
    <w:rsid w:val="00082597"/>
    <w:pPr>
      <w:ind w:firstLine="210"/>
    </w:pPr>
  </w:style>
  <w:style w:type="paragraph" w:styleId="BodyTextIndent2">
    <w:name w:val="Body Text Indent 2"/>
    <w:basedOn w:val="Default"/>
    <w:rsid w:val="00082597"/>
    <w:pPr>
      <w:spacing w:after="120" w:line="480" w:lineRule="auto"/>
      <w:ind w:left="283"/>
    </w:pPr>
  </w:style>
  <w:style w:type="paragraph" w:styleId="BodyTextIndent3">
    <w:name w:val="Body Text Indent 3"/>
    <w:basedOn w:val="Default"/>
    <w:rsid w:val="0008259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Default"/>
    <w:rsid w:val="00082597"/>
    <w:pPr>
      <w:ind w:left="4252"/>
    </w:pPr>
  </w:style>
  <w:style w:type="paragraph" w:styleId="CommentText">
    <w:name w:val="annotation text"/>
    <w:basedOn w:val="Default"/>
    <w:rsid w:val="00082597"/>
  </w:style>
  <w:style w:type="paragraph" w:styleId="CommentSubject">
    <w:name w:val="annotation subject"/>
    <w:basedOn w:val="CommentText"/>
    <w:next w:val="CommentText"/>
    <w:rsid w:val="00082597"/>
    <w:rPr>
      <w:b/>
      <w:bCs/>
    </w:rPr>
  </w:style>
  <w:style w:type="paragraph" w:styleId="Date">
    <w:name w:val="Date"/>
    <w:basedOn w:val="Default"/>
    <w:next w:val="Default"/>
    <w:rsid w:val="00082597"/>
  </w:style>
  <w:style w:type="paragraph" w:styleId="DocumentMap">
    <w:name w:val="Document Map"/>
    <w:basedOn w:val="Default"/>
    <w:rsid w:val="0008259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Default"/>
    <w:rsid w:val="00082597"/>
  </w:style>
  <w:style w:type="paragraph" w:customStyle="1" w:styleId="Endnote">
    <w:name w:val="Endnote"/>
    <w:basedOn w:val="Default"/>
    <w:rsid w:val="00082597"/>
  </w:style>
  <w:style w:type="paragraph" w:customStyle="1" w:styleId="Addressee">
    <w:name w:val="Addressee"/>
    <w:basedOn w:val="Default"/>
    <w:rsid w:val="00082597"/>
    <w:pPr>
      <w:ind w:left="2880"/>
    </w:pPr>
    <w:rPr>
      <w:rFonts w:ascii="Arial" w:hAnsi="Arial" w:cs="Arial"/>
    </w:rPr>
  </w:style>
  <w:style w:type="paragraph" w:customStyle="1" w:styleId="Sender">
    <w:name w:val="Sender"/>
    <w:basedOn w:val="Default"/>
    <w:rsid w:val="00082597"/>
    <w:rPr>
      <w:rFonts w:ascii="Arial" w:hAnsi="Arial" w:cs="Arial"/>
    </w:rPr>
  </w:style>
  <w:style w:type="paragraph" w:styleId="Footer">
    <w:name w:val="footer"/>
    <w:basedOn w:val="Default"/>
    <w:rsid w:val="00082597"/>
    <w:pPr>
      <w:tabs>
        <w:tab w:val="center" w:pos="4153"/>
        <w:tab w:val="right" w:pos="8306"/>
      </w:tabs>
    </w:pPr>
  </w:style>
  <w:style w:type="paragraph" w:customStyle="1" w:styleId="Footnote">
    <w:name w:val="Footnote"/>
    <w:basedOn w:val="Default"/>
    <w:rsid w:val="00082597"/>
  </w:style>
  <w:style w:type="paragraph" w:styleId="Header">
    <w:name w:val="header"/>
    <w:basedOn w:val="Default"/>
    <w:rsid w:val="00082597"/>
    <w:pPr>
      <w:tabs>
        <w:tab w:val="center" w:pos="4153"/>
        <w:tab w:val="right" w:pos="8306"/>
      </w:tabs>
    </w:pPr>
  </w:style>
  <w:style w:type="paragraph" w:styleId="HTMLAddress">
    <w:name w:val="HTML Address"/>
    <w:basedOn w:val="Default"/>
    <w:rsid w:val="00082597"/>
    <w:rPr>
      <w:i/>
      <w:iCs/>
    </w:rPr>
  </w:style>
  <w:style w:type="paragraph" w:styleId="HTMLPreformatted">
    <w:name w:val="HTML Preformatted"/>
    <w:basedOn w:val="Default"/>
    <w:rsid w:val="00082597"/>
    <w:rPr>
      <w:rFonts w:ascii="Courier New" w:hAnsi="Courier New" w:cs="Courier New"/>
    </w:rPr>
  </w:style>
  <w:style w:type="paragraph" w:styleId="Index1">
    <w:name w:val="index 1"/>
    <w:basedOn w:val="Default"/>
    <w:next w:val="Default"/>
    <w:rsid w:val="00082597"/>
    <w:pPr>
      <w:ind w:left="200" w:hanging="200"/>
    </w:pPr>
  </w:style>
  <w:style w:type="paragraph" w:styleId="Index2">
    <w:name w:val="index 2"/>
    <w:basedOn w:val="Default"/>
    <w:next w:val="Default"/>
    <w:rsid w:val="00082597"/>
    <w:pPr>
      <w:ind w:left="400" w:hanging="200"/>
    </w:pPr>
  </w:style>
  <w:style w:type="paragraph" w:styleId="Index3">
    <w:name w:val="index 3"/>
    <w:basedOn w:val="Default"/>
    <w:next w:val="Default"/>
    <w:rsid w:val="00082597"/>
    <w:pPr>
      <w:ind w:left="600" w:hanging="200"/>
    </w:pPr>
  </w:style>
  <w:style w:type="paragraph" w:styleId="Index4">
    <w:name w:val="index 4"/>
    <w:basedOn w:val="Default"/>
    <w:next w:val="Default"/>
    <w:rsid w:val="00082597"/>
    <w:pPr>
      <w:ind w:left="800" w:hanging="200"/>
    </w:pPr>
  </w:style>
  <w:style w:type="paragraph" w:styleId="Index5">
    <w:name w:val="index 5"/>
    <w:basedOn w:val="Default"/>
    <w:next w:val="Default"/>
    <w:rsid w:val="00082597"/>
    <w:pPr>
      <w:ind w:left="1000" w:hanging="200"/>
    </w:pPr>
  </w:style>
  <w:style w:type="paragraph" w:styleId="Index6">
    <w:name w:val="index 6"/>
    <w:basedOn w:val="Default"/>
    <w:next w:val="Default"/>
    <w:rsid w:val="00082597"/>
    <w:pPr>
      <w:ind w:left="1200" w:hanging="200"/>
    </w:pPr>
  </w:style>
  <w:style w:type="paragraph" w:styleId="Index7">
    <w:name w:val="index 7"/>
    <w:basedOn w:val="Default"/>
    <w:next w:val="Default"/>
    <w:rsid w:val="00082597"/>
    <w:pPr>
      <w:ind w:left="1400" w:hanging="200"/>
    </w:pPr>
  </w:style>
  <w:style w:type="paragraph" w:styleId="Index8">
    <w:name w:val="index 8"/>
    <w:basedOn w:val="Default"/>
    <w:next w:val="Default"/>
    <w:rsid w:val="00082597"/>
    <w:pPr>
      <w:ind w:left="1600" w:hanging="200"/>
    </w:pPr>
  </w:style>
  <w:style w:type="paragraph" w:styleId="Index9">
    <w:name w:val="index 9"/>
    <w:basedOn w:val="Default"/>
    <w:next w:val="Default"/>
    <w:rsid w:val="00082597"/>
    <w:pPr>
      <w:ind w:left="1800" w:hanging="200"/>
    </w:pPr>
  </w:style>
  <w:style w:type="paragraph" w:styleId="IndexHeading">
    <w:name w:val="index heading"/>
    <w:basedOn w:val="Default"/>
    <w:next w:val="Index1"/>
    <w:rsid w:val="00082597"/>
    <w:rPr>
      <w:rFonts w:ascii="Arial" w:hAnsi="Arial" w:cs="Arial"/>
      <w:b/>
      <w:bCs/>
    </w:rPr>
  </w:style>
  <w:style w:type="paragraph" w:styleId="List2">
    <w:name w:val="List 2"/>
    <w:basedOn w:val="Default"/>
    <w:rsid w:val="00082597"/>
    <w:pPr>
      <w:ind w:left="566" w:hanging="283"/>
    </w:pPr>
  </w:style>
  <w:style w:type="paragraph" w:styleId="List3">
    <w:name w:val="List 3"/>
    <w:basedOn w:val="Default"/>
    <w:rsid w:val="00082597"/>
    <w:pPr>
      <w:ind w:left="849" w:hanging="283"/>
    </w:pPr>
  </w:style>
  <w:style w:type="paragraph" w:styleId="List4">
    <w:name w:val="List 4"/>
    <w:basedOn w:val="Default"/>
    <w:rsid w:val="00082597"/>
    <w:pPr>
      <w:ind w:left="1132" w:hanging="283"/>
    </w:pPr>
  </w:style>
  <w:style w:type="paragraph" w:styleId="List5">
    <w:name w:val="List 5"/>
    <w:basedOn w:val="Default"/>
    <w:rsid w:val="00082597"/>
    <w:pPr>
      <w:ind w:left="1415" w:hanging="283"/>
    </w:pPr>
  </w:style>
  <w:style w:type="paragraph" w:styleId="ListBullet">
    <w:name w:val="List Bullet"/>
    <w:basedOn w:val="Default"/>
    <w:rsid w:val="00082597"/>
    <w:pPr>
      <w:numPr>
        <w:numId w:val="11"/>
      </w:numPr>
    </w:pPr>
  </w:style>
  <w:style w:type="paragraph" w:styleId="ListBullet2">
    <w:name w:val="List Bullet 2"/>
    <w:basedOn w:val="Default"/>
    <w:rsid w:val="00082597"/>
    <w:pPr>
      <w:numPr>
        <w:numId w:val="9"/>
      </w:numPr>
    </w:pPr>
  </w:style>
  <w:style w:type="paragraph" w:styleId="ListBullet3">
    <w:name w:val="List Bullet 3"/>
    <w:basedOn w:val="Default"/>
    <w:rsid w:val="00082597"/>
    <w:pPr>
      <w:numPr>
        <w:numId w:val="8"/>
      </w:numPr>
    </w:pPr>
  </w:style>
  <w:style w:type="paragraph" w:styleId="ListBullet4">
    <w:name w:val="List Bullet 4"/>
    <w:basedOn w:val="Default"/>
    <w:rsid w:val="00082597"/>
    <w:pPr>
      <w:numPr>
        <w:numId w:val="7"/>
      </w:numPr>
    </w:pPr>
  </w:style>
  <w:style w:type="paragraph" w:styleId="ListBullet5">
    <w:name w:val="List Bullet 5"/>
    <w:basedOn w:val="Default"/>
    <w:rsid w:val="00082597"/>
    <w:pPr>
      <w:numPr>
        <w:numId w:val="6"/>
      </w:numPr>
    </w:pPr>
  </w:style>
  <w:style w:type="paragraph" w:styleId="ListContinue">
    <w:name w:val="List Continue"/>
    <w:basedOn w:val="Default"/>
    <w:rsid w:val="00082597"/>
    <w:pPr>
      <w:spacing w:after="120"/>
      <w:ind w:left="283"/>
    </w:pPr>
  </w:style>
  <w:style w:type="paragraph" w:styleId="ListContinue2">
    <w:name w:val="List Continue 2"/>
    <w:basedOn w:val="Default"/>
    <w:rsid w:val="00082597"/>
    <w:pPr>
      <w:spacing w:after="120"/>
      <w:ind w:left="566"/>
    </w:pPr>
  </w:style>
  <w:style w:type="paragraph" w:styleId="ListContinue3">
    <w:name w:val="List Continue 3"/>
    <w:basedOn w:val="Default"/>
    <w:rsid w:val="00082597"/>
    <w:pPr>
      <w:spacing w:after="120"/>
      <w:ind w:left="849"/>
    </w:pPr>
  </w:style>
  <w:style w:type="paragraph" w:styleId="ListContinue4">
    <w:name w:val="List Continue 4"/>
    <w:basedOn w:val="Default"/>
    <w:rsid w:val="00082597"/>
    <w:pPr>
      <w:spacing w:after="120"/>
      <w:ind w:left="1132"/>
    </w:pPr>
  </w:style>
  <w:style w:type="paragraph" w:styleId="ListContinue5">
    <w:name w:val="List Continue 5"/>
    <w:basedOn w:val="Default"/>
    <w:rsid w:val="00082597"/>
    <w:pPr>
      <w:spacing w:after="120"/>
      <w:ind w:left="1415"/>
    </w:pPr>
  </w:style>
  <w:style w:type="paragraph" w:styleId="ListNumber">
    <w:name w:val="List Number"/>
    <w:basedOn w:val="Default"/>
    <w:rsid w:val="00082597"/>
    <w:pPr>
      <w:numPr>
        <w:numId w:val="10"/>
      </w:numPr>
    </w:pPr>
  </w:style>
  <w:style w:type="paragraph" w:styleId="ListNumber2">
    <w:name w:val="List Number 2"/>
    <w:basedOn w:val="Default"/>
    <w:rsid w:val="00082597"/>
    <w:pPr>
      <w:numPr>
        <w:numId w:val="5"/>
      </w:numPr>
    </w:pPr>
  </w:style>
  <w:style w:type="paragraph" w:styleId="ListNumber3">
    <w:name w:val="List Number 3"/>
    <w:basedOn w:val="Default"/>
    <w:rsid w:val="00082597"/>
    <w:pPr>
      <w:numPr>
        <w:numId w:val="4"/>
      </w:numPr>
    </w:pPr>
  </w:style>
  <w:style w:type="paragraph" w:styleId="ListNumber4">
    <w:name w:val="List Number 4"/>
    <w:basedOn w:val="Default"/>
    <w:rsid w:val="00082597"/>
    <w:pPr>
      <w:numPr>
        <w:numId w:val="3"/>
      </w:numPr>
    </w:pPr>
  </w:style>
  <w:style w:type="paragraph" w:styleId="ListNumber5">
    <w:name w:val="List Number 5"/>
    <w:basedOn w:val="Default"/>
    <w:rsid w:val="00082597"/>
    <w:pPr>
      <w:numPr>
        <w:numId w:val="2"/>
      </w:numPr>
    </w:pPr>
  </w:style>
  <w:style w:type="paragraph" w:styleId="MacroText">
    <w:name w:val="macro"/>
    <w:rsid w:val="0008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sz w:val="24"/>
      <w:szCs w:val="24"/>
      <w:lang w:val="en-US" w:eastAsia="ar-SA"/>
    </w:rPr>
  </w:style>
  <w:style w:type="paragraph" w:styleId="MessageHeader">
    <w:name w:val="Message Header"/>
    <w:basedOn w:val="Default"/>
    <w:rsid w:val="0008259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NormalWeb">
    <w:name w:val="Normal (Web)"/>
    <w:basedOn w:val="Default"/>
    <w:uiPriority w:val="99"/>
    <w:rsid w:val="00082597"/>
  </w:style>
  <w:style w:type="paragraph" w:styleId="NormalIndent">
    <w:name w:val="Normal Indent"/>
    <w:basedOn w:val="Default"/>
    <w:rsid w:val="00082597"/>
    <w:pPr>
      <w:ind w:left="720"/>
    </w:pPr>
  </w:style>
  <w:style w:type="paragraph" w:styleId="NoteHeading">
    <w:name w:val="Note Heading"/>
    <w:basedOn w:val="Default"/>
    <w:next w:val="Default"/>
    <w:rsid w:val="00082597"/>
  </w:style>
  <w:style w:type="paragraph" w:styleId="PlainText">
    <w:name w:val="Plain Text"/>
    <w:basedOn w:val="Default"/>
    <w:rsid w:val="00082597"/>
    <w:rPr>
      <w:rFonts w:ascii="Courier New" w:hAnsi="Courier New" w:cs="Courier New"/>
    </w:rPr>
  </w:style>
  <w:style w:type="paragraph" w:styleId="Salutation">
    <w:name w:val="Salutation"/>
    <w:basedOn w:val="Default"/>
    <w:next w:val="Default"/>
    <w:rsid w:val="00082597"/>
  </w:style>
  <w:style w:type="paragraph" w:styleId="Signature">
    <w:name w:val="Signature"/>
    <w:basedOn w:val="Default"/>
    <w:rsid w:val="00082597"/>
    <w:pPr>
      <w:ind w:left="4252"/>
    </w:pPr>
  </w:style>
  <w:style w:type="paragraph" w:styleId="Subtitle">
    <w:name w:val="Subtitle"/>
    <w:basedOn w:val="Default"/>
    <w:next w:val="Textbody"/>
    <w:qFormat/>
    <w:rsid w:val="00082597"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Default"/>
    <w:next w:val="Default"/>
    <w:rsid w:val="00082597"/>
    <w:pPr>
      <w:ind w:left="200" w:hanging="200"/>
    </w:pPr>
  </w:style>
  <w:style w:type="paragraph" w:styleId="TableofFigures">
    <w:name w:val="table of figures"/>
    <w:basedOn w:val="Default"/>
    <w:next w:val="Default"/>
    <w:rsid w:val="00082597"/>
    <w:pPr>
      <w:ind w:left="400" w:hanging="400"/>
    </w:pPr>
  </w:style>
  <w:style w:type="paragraph" w:styleId="Title">
    <w:name w:val="Title"/>
    <w:basedOn w:val="Default"/>
    <w:next w:val="Subtitle"/>
    <w:qFormat/>
    <w:rsid w:val="0008259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Default"/>
    <w:next w:val="Default"/>
    <w:rsid w:val="00082597"/>
    <w:pPr>
      <w:spacing w:before="120"/>
    </w:pPr>
    <w:rPr>
      <w:rFonts w:ascii="Arial" w:hAnsi="Arial" w:cs="Arial"/>
      <w:b/>
      <w:bCs/>
    </w:rPr>
  </w:style>
  <w:style w:type="paragraph" w:customStyle="1" w:styleId="Contents1">
    <w:name w:val="Contents 1"/>
    <w:basedOn w:val="Default"/>
    <w:next w:val="Default"/>
    <w:rsid w:val="00082597"/>
  </w:style>
  <w:style w:type="paragraph" w:customStyle="1" w:styleId="Contents2">
    <w:name w:val="Contents 2"/>
    <w:basedOn w:val="Default"/>
    <w:next w:val="Default"/>
    <w:rsid w:val="00082597"/>
    <w:pPr>
      <w:ind w:left="200"/>
    </w:pPr>
  </w:style>
  <w:style w:type="paragraph" w:customStyle="1" w:styleId="Contents3">
    <w:name w:val="Contents 3"/>
    <w:basedOn w:val="Default"/>
    <w:next w:val="Default"/>
    <w:rsid w:val="00082597"/>
    <w:pPr>
      <w:ind w:left="400"/>
    </w:pPr>
  </w:style>
  <w:style w:type="paragraph" w:customStyle="1" w:styleId="Contents4">
    <w:name w:val="Contents 4"/>
    <w:basedOn w:val="Default"/>
    <w:next w:val="Default"/>
    <w:rsid w:val="00082597"/>
    <w:pPr>
      <w:ind w:left="600"/>
    </w:pPr>
  </w:style>
  <w:style w:type="paragraph" w:customStyle="1" w:styleId="Contents5">
    <w:name w:val="Contents 5"/>
    <w:basedOn w:val="Default"/>
    <w:next w:val="Default"/>
    <w:rsid w:val="00082597"/>
    <w:pPr>
      <w:ind w:left="800"/>
    </w:pPr>
  </w:style>
  <w:style w:type="paragraph" w:customStyle="1" w:styleId="Contents6">
    <w:name w:val="Contents 6"/>
    <w:basedOn w:val="Default"/>
    <w:next w:val="Default"/>
    <w:rsid w:val="00082597"/>
    <w:pPr>
      <w:ind w:left="1000"/>
    </w:pPr>
  </w:style>
  <w:style w:type="paragraph" w:customStyle="1" w:styleId="Contents7">
    <w:name w:val="Contents 7"/>
    <w:basedOn w:val="Default"/>
    <w:next w:val="Default"/>
    <w:rsid w:val="00082597"/>
    <w:pPr>
      <w:ind w:left="1200"/>
    </w:pPr>
  </w:style>
  <w:style w:type="paragraph" w:customStyle="1" w:styleId="Contents8">
    <w:name w:val="Contents 8"/>
    <w:basedOn w:val="Default"/>
    <w:next w:val="Default"/>
    <w:rsid w:val="00082597"/>
    <w:pPr>
      <w:ind w:left="1400"/>
    </w:pPr>
  </w:style>
  <w:style w:type="paragraph" w:customStyle="1" w:styleId="Contents9">
    <w:name w:val="Contents 9"/>
    <w:basedOn w:val="Default"/>
    <w:next w:val="Default"/>
    <w:rsid w:val="00082597"/>
    <w:pPr>
      <w:ind w:left="1600"/>
    </w:pPr>
  </w:style>
  <w:style w:type="paragraph" w:customStyle="1" w:styleId="Masthead">
    <w:name w:val="Masthead"/>
    <w:basedOn w:val="Default"/>
    <w:rsid w:val="00082597"/>
    <w:rPr>
      <w:rFonts w:ascii="Century Gothic" w:hAnsi="Century Gothic"/>
      <w:color w:val="FFFFFF"/>
      <w:sz w:val="96"/>
      <w:szCs w:val="96"/>
    </w:rPr>
  </w:style>
  <w:style w:type="paragraph" w:customStyle="1" w:styleId="Framecontents">
    <w:name w:val="Frame contents"/>
    <w:basedOn w:val="Textbody"/>
    <w:rsid w:val="00082597"/>
  </w:style>
  <w:style w:type="paragraph" w:customStyle="1" w:styleId="TableContents">
    <w:name w:val="Table Contents"/>
    <w:basedOn w:val="Default"/>
    <w:rsid w:val="00082597"/>
    <w:pPr>
      <w:suppressLineNumbers/>
    </w:pPr>
  </w:style>
  <w:style w:type="paragraph" w:customStyle="1" w:styleId="TableHeading">
    <w:name w:val="Table Heading"/>
    <w:basedOn w:val="TableContents"/>
    <w:rsid w:val="00082597"/>
    <w:pPr>
      <w:jc w:val="center"/>
    </w:pPr>
    <w:rPr>
      <w:b/>
      <w:bCs/>
    </w:rPr>
  </w:style>
  <w:style w:type="character" w:styleId="PageNumber">
    <w:name w:val="page number"/>
    <w:basedOn w:val="Absatz-Standardschriftart"/>
    <w:uiPriority w:val="99"/>
    <w:semiHidden/>
    <w:unhideWhenUsed/>
    <w:rsid w:val="008052A3"/>
  </w:style>
  <w:style w:type="character" w:styleId="FollowedHyperlink">
    <w:name w:val="FollowedHyperlink"/>
    <w:uiPriority w:val="99"/>
    <w:semiHidden/>
    <w:unhideWhenUsed/>
    <w:rsid w:val="00CB5A05"/>
    <w:rPr>
      <w:color w:val="800080"/>
      <w:u w:val="single"/>
    </w:rPr>
  </w:style>
  <w:style w:type="table" w:styleId="TableGrid">
    <w:name w:val="Table Grid"/>
    <w:basedOn w:val="TableNormal"/>
    <w:uiPriority w:val="59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D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1E45-5460-4701-86F8-0041740B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Eltham &amp; District Winemakers Guild</vt:lpstr>
    </vt:vector>
  </TitlesOfParts>
  <Company>Liquid Assets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Eltham &amp; District Winemakers Guild</dc:title>
  <dc:subject>Show Entry Kit 2005</dc:subject>
  <dc:creator>Various, updated by Chris Ramsay</dc:creator>
  <cp:keywords/>
  <cp:lastModifiedBy>Mario Mark Anders</cp:lastModifiedBy>
  <cp:revision>7</cp:revision>
  <cp:lastPrinted>2020-08-17T05:29:00Z</cp:lastPrinted>
  <dcterms:created xsi:type="dcterms:W3CDTF">2021-01-17T01:17:00Z</dcterms:created>
  <dcterms:modified xsi:type="dcterms:W3CDTF">2021-10-04T05:08:00Z</dcterms:modified>
</cp:coreProperties>
</file>