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BB6C4" w14:textId="6A7ECABB" w:rsidR="00481A6A" w:rsidRPr="00F5551B" w:rsidRDefault="008542F4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E7013C5" wp14:editId="4769CCCF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3DB8" w14:textId="4F2C1DC4" w:rsidR="00481A6A" w:rsidRPr="00F5551B" w:rsidRDefault="00481A6A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7BDF7E60" w14:textId="52FC62F6" w:rsidR="00481A6A" w:rsidRPr="00F5551B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sz w:val="16"/>
          <w:szCs w:val="52"/>
        </w:rPr>
      </w:pPr>
      <w:r w:rsidRPr="00F5551B">
        <w:rPr>
          <w:rFonts w:asciiTheme="minorHAnsi" w:hAnsiTheme="minorHAnsi" w:cstheme="minorHAnsi"/>
          <w:sz w:val="16"/>
          <w:szCs w:val="52"/>
        </w:rPr>
        <w:tab/>
      </w:r>
      <w:r w:rsidRPr="00F5551B">
        <w:rPr>
          <w:rFonts w:asciiTheme="minorHAnsi" w:hAnsiTheme="minorHAnsi" w:cstheme="minorHAnsi"/>
          <w:sz w:val="16"/>
          <w:szCs w:val="52"/>
        </w:rPr>
        <w:tab/>
      </w:r>
    </w:p>
    <w:p w14:paraId="21943E0D" w14:textId="1608BE7C" w:rsidR="00F5551B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2B9A213" w14:textId="77646DC4" w:rsidR="00F5551B" w:rsidRDefault="00481A6A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65C76E2" w14:textId="66CAC647" w:rsidR="00F5551B" w:rsidRPr="006B06F6" w:rsidRDefault="00F5551B" w:rsidP="00F5551B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436D7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436D7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ELTHAM WINE SHOW</w:t>
      </w:r>
    </w:p>
    <w:p w14:paraId="0449A6CE" w14:textId="1F70C1F0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890D321" w14:textId="0A2FED59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B436D7">
        <w:rPr>
          <w:rFonts w:asciiTheme="minorHAnsi" w:hAnsiTheme="minorHAnsi" w:cstheme="minorHAnsi"/>
          <w:b/>
          <w:sz w:val="44"/>
          <w:szCs w:val="44"/>
        </w:rPr>
        <w:t>2021</w:t>
      </w: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7004580" w14:textId="2DCFDC0E" w:rsidR="00F5551B" w:rsidRDefault="00E86237" w:rsidP="00F5551B">
      <w:pPr>
        <w:pStyle w:val="Default"/>
        <w:ind w:hanging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t>Professional</w:t>
      </w:r>
      <w:r w:rsidR="00F5551B" w:rsidRPr="007419EE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6FB839E2" w:rsidR="00CA411C" w:rsidRPr="008A6622" w:rsidRDefault="00CA411C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78491450" w14:textId="060FAB2F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B436D7">
        <w:rPr>
          <w:rFonts w:asciiTheme="minorHAnsi" w:hAnsiTheme="minorHAnsi" w:cstheme="minorHAnsi"/>
          <w:b/>
          <w:sz w:val="32"/>
          <w:u w:val="single"/>
        </w:rPr>
        <w:t>2021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</w:t>
      </w:r>
      <w:r w:rsidR="00D91E04">
        <w:rPr>
          <w:rFonts w:asciiTheme="minorHAnsi" w:hAnsiTheme="minorHAnsi" w:cstheme="minorHAnsi"/>
          <w:b/>
          <w:sz w:val="32"/>
          <w:u w:val="single"/>
        </w:rPr>
        <w:t>FESSIONAL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Class</w:t>
      </w:r>
    </w:p>
    <w:p w14:paraId="269D4B53" w14:textId="7B068DE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13FE711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A2240F" w:rsidRPr="008A6622">
        <w:rPr>
          <w:rFonts w:asciiTheme="minorHAnsi" w:hAnsiTheme="minorHAnsi" w:cstheme="minorHAnsi"/>
        </w:rPr>
        <w:t>fif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Previous years members that had graduated from amateur status to professional status as well as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Pr="008A6622">
        <w:rPr>
          <w:rFonts w:asciiTheme="minorHAnsi" w:hAnsiTheme="minorHAnsi" w:cstheme="minorHAnsi"/>
        </w:rPr>
        <w:t>PRO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>Your wine will be judged by professional winemakers experienced in judging.</w:t>
      </w:r>
      <w:r w:rsidR="00611F07" w:rsidRPr="008A6622">
        <w:rPr>
          <w:rFonts w:asciiTheme="minorHAnsi" w:hAnsiTheme="minorHAnsi" w:cstheme="minorHAnsi"/>
        </w:rPr>
        <w:t xml:space="preserve">  Wines which may be entered in the PRO Class include Grape</w:t>
      </w:r>
      <w:r w:rsidR="00BA599B" w:rsidRPr="008A6622">
        <w:rPr>
          <w:rFonts w:asciiTheme="minorHAnsi" w:hAnsiTheme="minorHAnsi" w:cstheme="minorHAnsi"/>
        </w:rPr>
        <w:t xml:space="preserve"> (PGA)</w:t>
      </w:r>
      <w:r w:rsidR="00611F07" w:rsidRPr="008A6622">
        <w:rPr>
          <w:rFonts w:asciiTheme="minorHAnsi" w:hAnsiTheme="minorHAnsi" w:cstheme="minorHAnsi"/>
        </w:rPr>
        <w:t xml:space="preserve">, Country &amp; Hybrid </w:t>
      </w:r>
      <w:r w:rsidR="00BA599B" w:rsidRPr="008A6622">
        <w:rPr>
          <w:rFonts w:asciiTheme="minorHAnsi" w:hAnsiTheme="minorHAnsi" w:cstheme="minorHAnsi"/>
        </w:rPr>
        <w:t xml:space="preserve">(PCA) </w:t>
      </w:r>
      <w:r w:rsidR="00611F07" w:rsidRPr="008A6622">
        <w:rPr>
          <w:rFonts w:asciiTheme="minorHAnsi" w:hAnsiTheme="minorHAnsi" w:cstheme="minorHAnsi"/>
        </w:rPr>
        <w:t>wines</w:t>
      </w:r>
      <w:r w:rsidR="008A6622" w:rsidRPr="008A6622">
        <w:rPr>
          <w:rFonts w:asciiTheme="minorHAnsi" w:hAnsiTheme="minorHAnsi" w:cstheme="minorHAnsi"/>
        </w:rPr>
        <w:t xml:space="preserve"> and Meads (PMA).</w:t>
      </w:r>
    </w:p>
    <w:p w14:paraId="1AAA0EDD" w14:textId="60740122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485237FC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2ABDC4A5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3809116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amateur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  <w:r w:rsidRPr="008A6622">
        <w:rPr>
          <w:rFonts w:asciiTheme="minorHAnsi" w:hAnsiTheme="minorHAnsi" w:cstheme="minorHAnsi"/>
        </w:rPr>
        <w:t>The Guild has pioneered a new class called the Hybrid Class that combines fruit and grape ingredients.</w:t>
      </w:r>
    </w:p>
    <w:p w14:paraId="18DE61B6" w14:textId="7CBFAC38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69E08491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B436D7">
        <w:rPr>
          <w:rFonts w:asciiTheme="minorHAnsi" w:hAnsiTheme="minorHAnsi" w:cstheme="minorHAnsi"/>
          <w:b/>
          <w:sz w:val="32"/>
          <w:u w:val="single"/>
        </w:rPr>
        <w:t>3rd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r w:rsidR="00B436D7">
        <w:rPr>
          <w:rFonts w:asciiTheme="minorHAnsi" w:hAnsiTheme="minorHAnsi" w:cstheme="minorHAnsi"/>
          <w:b/>
          <w:sz w:val="32"/>
          <w:u w:val="single"/>
        </w:rPr>
        <w:t>2021</w:t>
      </w:r>
    </w:p>
    <w:p w14:paraId="7CB92129" w14:textId="6BB090E3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70734480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The cost is only $10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01E4AEB6" w14:textId="706DCF91" w:rsidR="00550474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C0237D" w:rsidRPr="008A6622">
        <w:rPr>
          <w:rFonts w:asciiTheme="minorHAnsi" w:hAnsiTheme="minorHAnsi" w:cstheme="minorHAnsi"/>
        </w:rPr>
        <w:t xml:space="preserve">11 Savanna Parade, </w:t>
      </w:r>
      <w:proofErr w:type="spellStart"/>
      <w:r w:rsidR="00C0237D" w:rsidRPr="008A6622">
        <w:rPr>
          <w:rFonts w:asciiTheme="minorHAnsi" w:hAnsiTheme="minorHAnsi" w:cstheme="minorHAnsi"/>
        </w:rPr>
        <w:t>Truganina</w:t>
      </w:r>
      <w:proofErr w:type="spellEnd"/>
      <w:r w:rsidR="00012DC9" w:rsidRPr="008A6622">
        <w:rPr>
          <w:rFonts w:asciiTheme="minorHAnsi" w:hAnsiTheme="minorHAnsi" w:cstheme="minorHAnsi"/>
        </w:rPr>
        <w:t>, Vic 3029</w:t>
      </w:r>
    </w:p>
    <w:p w14:paraId="3D0F3EA7" w14:textId="0DB79F95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109426DE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69FEFE03" w14:textId="021FD4C7" w:rsidR="008542F4" w:rsidRDefault="008542F4" w:rsidP="008542F4">
      <w:pPr>
        <w:jc w:val="center"/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 w:rsidRPr="007419EE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8E54B6" wp14:editId="7E461F6D">
                <wp:simplePos x="0" y="0"/>
                <wp:positionH relativeFrom="column">
                  <wp:posOffset>784860</wp:posOffset>
                </wp:positionH>
                <wp:positionV relativeFrom="paragraph">
                  <wp:posOffset>220980</wp:posOffset>
                </wp:positionV>
                <wp:extent cx="1997710" cy="998855"/>
                <wp:effectExtent l="19050" t="19050" r="21590" b="1079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998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EE8885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  <w:t>Entries Close</w:t>
                            </w:r>
                          </w:p>
                          <w:p w14:paraId="08289F97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79F82177" w14:textId="78E2316B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</w:t>
                            </w:r>
                            <w:r w:rsidR="00B436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3</w:t>
                            </w:r>
                            <w:r w:rsidR="00B436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vertAlign w:val="superscript"/>
                                <w:lang w:val="en-AU"/>
                              </w:rPr>
                              <w:t>rd</w:t>
                            </w: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 xml:space="preserve"> October </w:t>
                            </w:r>
                            <w:r w:rsidR="00B436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2021</w:t>
                            </w:r>
                          </w:p>
                          <w:p w14:paraId="34D2549A" w14:textId="77777777" w:rsidR="008542F4" w:rsidRPr="007419EE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E54B6" id="AutoShape 2" o:spid="_x0000_s1026" style="position:absolute;left:0;text-align:left;margin-left:61.8pt;margin-top:17.4pt;width:157.3pt;height:7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aQLgIAAE8EAAAOAAAAZHJzL2Uyb0RvYy54bWysVMGO0zAQvSPxD5bvNElpt23UdLVqWYS0&#10;wIqFD3BsJ7FwPMF2m5avZ+ykpYUbogfLkxk/v3nz3PX9sdXkIK1TYAqaTVJKpOEglKkL+u3r45sl&#10;Jc4zI5gGIwt6ko7eb16/WvddLqfQgBbSEgQxLu+7gjbed3mSON7IlrkJdNJgsgLbMo+hrRNhWY/o&#10;rU6maXqX9GBFZ4FL5/DrbkjSTcSvKsn956py0hNdUOTm42rjWoY12axZXlvWNYqPNNg/sGiZMnjp&#10;BWrHPCN7q/6CahW34KDyEw5tAlWluIw9YDdZ+kc3Lw3rZOwFxXHdRSb3/2D5p8OzJUrg7FAew1qc&#10;0cPeQ7yaTIM+fedyLHvpnm3o0HVPwL87YmDbMFPLB2uhbyQTyCoL9cnNgRA4PErK/iMIRGeIHqU6&#10;VrYNgCgCOcaJnC4TkUdPOH7MVqvFIjDjmFutlsv5PF7B8vPpzjr/XkJLwqagFvZGfMGxxyvY4cn5&#10;QInl57rYAmglHpXWMQhWk1ttyYGhScp6aAIbva7ShvQFfbvM0jQi3ySdrcsLwO4uxd/I8qasVR69&#10;rlVb0GWoGd0XtHtnRHSiZ0oPe6SsTeAno4vHPs5qDlPxx/I4DqgEcUKRLQwOxxeJmwbsT0p6dHdB&#10;3Y89s5IS/cHgoFbZbBaeQwxm88UUA3udKa8zzHCEKqinZNhufXxCgZ6BYJdKRZkDvYHJaAN0bVR/&#10;fGHhWVzHser3/8DmFwAAAP//AwBQSwMEFAAGAAgAAAAhAE/QJ5TdAAAACgEAAA8AAABkcnMvZG93&#10;bnJldi54bWxMj0FPg0AUhO8m/ofNM/Fml0LTVsrSaFN+gNWLty37ChT2LbJbwH/v86THyUxmvsn2&#10;s+3EiINvHClYLiIQSKUzDVUKPt6Lpy0IHzQZ3TlCBd/oYZ/f32U6NW6iNxxPoRJcQj7VCuoQ+lRK&#10;X9ZotV+4Hom9ixusDiyHSppBT1xuOxlH0Vpa3RAv1LrHQ41le7pZBa/T5lhcvy762Izhc2PbqLCH&#10;VqnHh/llByLgHP7C8IvP6JAz09ndyHjRsY6TNUcVJCu+wIFVso1BnNl5jpcg80z+v5D/AAAA//8D&#10;AFBLAQItABQABgAIAAAAIQC2gziS/gAAAOEBAAATAAAAAAAAAAAAAAAAAAAAAABbQ29udGVudF9U&#10;eXBlc10ueG1sUEsBAi0AFAAGAAgAAAAhADj9If/WAAAAlAEAAAsAAAAAAAAAAAAAAAAALwEAAF9y&#10;ZWxzLy5yZWxzUEsBAi0AFAAGAAgAAAAhAJmDdpAuAgAATwQAAA4AAAAAAAAAAAAAAAAALgIAAGRy&#10;cy9lMm9Eb2MueG1sUEsBAi0AFAAGAAgAAAAhAE/QJ5TdAAAACgEAAA8AAAAAAAAAAAAAAAAAiAQA&#10;AGRycy9kb3ducmV2LnhtbFBLBQYAAAAABAAEAPMAAACSBQAAAAA=&#10;" fillcolor="white [3212]" strokecolor="#d60000" strokeweight="3pt">
                <v:stroke joinstyle="miter"/>
                <v:textbox>
                  <w:txbxContent>
                    <w:p w14:paraId="20EE8885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  <w:t>Entries Close</w:t>
                      </w:r>
                    </w:p>
                    <w:p w14:paraId="08289F97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8"/>
                          <w:lang w:val="en-AU"/>
                        </w:rPr>
                      </w:pPr>
                    </w:p>
                    <w:p w14:paraId="79F82177" w14:textId="78E2316B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</w:t>
                      </w:r>
                      <w:r w:rsidR="00B436D7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3</w:t>
                      </w:r>
                      <w:r w:rsidR="00B436D7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vertAlign w:val="superscript"/>
                          <w:lang w:val="en-AU"/>
                        </w:rPr>
                        <w:t>rd</w:t>
                      </w: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 xml:space="preserve"> October </w:t>
                      </w:r>
                      <w:r w:rsidR="00B436D7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2021</w:t>
                      </w:r>
                    </w:p>
                    <w:p w14:paraId="34D2549A" w14:textId="77777777" w:rsidR="008542F4" w:rsidRPr="007419EE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F2EE3">
        <w:rPr>
          <w:rFonts w:asciiTheme="minorHAnsi" w:hAnsiTheme="minorHAnsi" w:cstheme="minorHAnsi"/>
          <w:b/>
          <w:noProof/>
          <w:lang w:eastAsia="en-AU"/>
        </w:rPr>
        <w:drawing>
          <wp:anchor distT="0" distB="0" distL="114300" distR="114300" simplePos="0" relativeHeight="251665920" behindDoc="0" locked="0" layoutInCell="1" allowOverlap="1" wp14:anchorId="3A2DF1D8" wp14:editId="1A327C49">
            <wp:simplePos x="0" y="0"/>
            <wp:positionH relativeFrom="margin">
              <wp:posOffset>3623310</wp:posOffset>
            </wp:positionH>
            <wp:positionV relativeFrom="margin">
              <wp:posOffset>8174355</wp:posOffset>
            </wp:positionV>
            <wp:extent cx="1993900" cy="991235"/>
            <wp:effectExtent l="76200" t="57150" r="44450" b="94615"/>
            <wp:wrapNone/>
            <wp:docPr id="1" name="Picture 1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6A921" w14:textId="06774D66" w:rsidR="008542F4" w:rsidRDefault="008542F4">
      <w:pPr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>
        <w:rPr>
          <w:rFonts w:asciiTheme="minorHAnsi" w:hAnsiTheme="minorHAnsi" w:cstheme="minorHAnsi"/>
          <w:b/>
          <w:color w:val="008080"/>
          <w:sz w:val="44"/>
          <w:szCs w:val="44"/>
        </w:rPr>
        <w:br w:type="page"/>
      </w:r>
    </w:p>
    <w:p w14:paraId="718177CC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6A7F9165" wp14:editId="3AF9C987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DB543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62730486" w14:textId="2687D9B3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44B76ADD" w14:textId="77777777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1BB7AEDB" w14:textId="3DFAC82D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D91E04">
        <w:rPr>
          <w:rFonts w:asciiTheme="minorHAnsi" w:hAnsiTheme="minorHAnsi" w:cstheme="minorHAnsi"/>
          <w:b/>
          <w:color w:val="CC0000"/>
          <w:sz w:val="44"/>
          <w:szCs w:val="44"/>
        </w:rPr>
        <w:t>PRO</w:t>
      </w:r>
      <w:r w:rsidR="00E86237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FESSIONAL</w:t>
      </w:r>
      <w:r w:rsidR="002538A4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 </w:t>
      </w:r>
      <w:r w:rsidR="001F74BB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EXHIBITOR ENTRY FORM </w:t>
      </w:r>
      <w:r w:rsidR="00B436D7">
        <w:rPr>
          <w:rFonts w:asciiTheme="minorHAnsi" w:hAnsiTheme="minorHAnsi" w:cstheme="minorHAnsi"/>
          <w:b/>
          <w:color w:val="CC0000"/>
          <w:sz w:val="44"/>
          <w:szCs w:val="44"/>
        </w:rPr>
        <w:t>2021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8A6622" w:rsidRDefault="001F74BB" w:rsidP="001F74BB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359"/>
        <w:gridCol w:w="1059"/>
        <w:gridCol w:w="52"/>
        <w:gridCol w:w="1298"/>
        <w:gridCol w:w="1134"/>
        <w:gridCol w:w="1193"/>
      </w:tblGrid>
      <w:tr w:rsidR="001F74BB" w:rsidRPr="008A6622" w14:paraId="42419C2E" w14:textId="77777777" w:rsidTr="00696E40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4EA7729B" w14:textId="77777777" w:rsidTr="00696E40">
        <w:tc>
          <w:tcPr>
            <w:tcW w:w="1478" w:type="dxa"/>
            <w:gridSpan w:val="2"/>
            <w:shd w:val="clear" w:color="auto" w:fill="auto"/>
          </w:tcPr>
          <w:p w14:paraId="6A11799C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380E33AB" w14:textId="77777777" w:rsidTr="00696E40">
        <w:tc>
          <w:tcPr>
            <w:tcW w:w="1478" w:type="dxa"/>
            <w:gridSpan w:val="2"/>
            <w:shd w:val="clear" w:color="auto" w:fill="auto"/>
          </w:tcPr>
          <w:p w14:paraId="08E4711D" w14:textId="09218377" w:rsidR="001F74BB" w:rsidRPr="008A6622" w:rsidRDefault="008F69B9" w:rsidP="008F69B9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Suburb: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D41FF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DBADB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8A4DF1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60200852" w14:textId="77777777" w:rsidTr="00696E40">
        <w:tc>
          <w:tcPr>
            <w:tcW w:w="1478" w:type="dxa"/>
            <w:gridSpan w:val="2"/>
            <w:shd w:val="clear" w:color="auto" w:fill="auto"/>
          </w:tcPr>
          <w:p w14:paraId="13E0EC35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13BB0FE4" w14:textId="77777777" w:rsidTr="00696E40">
        <w:tc>
          <w:tcPr>
            <w:tcW w:w="1478" w:type="dxa"/>
            <w:gridSpan w:val="2"/>
            <w:shd w:val="clear" w:color="auto" w:fill="auto"/>
          </w:tcPr>
          <w:p w14:paraId="47EC1BA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1F74BB" w:rsidRPr="008A6622" w:rsidRDefault="001F74BB" w:rsidP="001D7D1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</w:t>
            </w:r>
            <w:r w:rsidR="00C33226"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</w:t>
            </w:r>
          </w:p>
        </w:tc>
      </w:tr>
      <w:tr w:rsidR="001F74BB" w:rsidRPr="008A6622" w14:paraId="35509C06" w14:textId="77777777" w:rsidTr="00696E40">
        <w:trPr>
          <w:trHeight w:val="89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C33226" w:rsidRPr="008A6622" w:rsidRDefault="00C33226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70523A1E" w:rsidR="001F74BB" w:rsidRPr="00ED0CC3" w:rsidRDefault="001F74BB" w:rsidP="00ED0CC3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14:paraId="1956E309" w14:textId="1F19B4EC" w:rsidR="001F74BB" w:rsidRPr="008A6622" w:rsidRDefault="00ED0CC3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______________________________________________</w:t>
            </w:r>
            <w:r w:rsidR="008C3D8E">
              <w:rPr>
                <w:rFonts w:asciiTheme="minorHAnsi" w:hAnsiTheme="minorHAnsi" w:cstheme="minorHAnsi"/>
                <w:b/>
                <w:bCs/>
                <w:sz w:val="22"/>
              </w:rPr>
              <w:t>__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_</w:t>
            </w:r>
          </w:p>
        </w:tc>
      </w:tr>
      <w:tr w:rsidR="00C423CB" w:rsidRPr="008A6622" w14:paraId="4C21EE40" w14:textId="77777777" w:rsidTr="00696E40">
        <w:trPr>
          <w:trHeight w:val="553"/>
        </w:trPr>
        <w:tc>
          <w:tcPr>
            <w:tcW w:w="9679" w:type="dxa"/>
            <w:gridSpan w:val="10"/>
            <w:shd w:val="clear" w:color="auto" w:fill="auto"/>
          </w:tcPr>
          <w:p w14:paraId="6E7CFDCF" w14:textId="0A5A02C7" w:rsidR="00C423CB" w:rsidRPr="008A6622" w:rsidRDefault="00C423C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C423CB">
              <w:rPr>
                <w:rFonts w:asciiTheme="minorHAnsi" w:hAnsiTheme="minorHAnsi" w:cstheme="minorHAnsi"/>
                <w:b/>
                <w:sz w:val="26"/>
                <w:szCs w:val="26"/>
              </w:rPr>
              <w:t>PGA</w:t>
            </w:r>
            <w:r w:rsidRPr="00C423CB">
              <w:rPr>
                <w:rFonts w:asciiTheme="minorHAnsi" w:hAnsiTheme="minorHAnsi" w:cstheme="minorHAnsi"/>
                <w:b/>
              </w:rPr>
              <w:t xml:space="preserve"> </w:t>
            </w:r>
            <w:r w:rsidRPr="00A12C60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A12C60">
              <w:rPr>
                <w:rFonts w:asciiTheme="minorHAnsi" w:hAnsiTheme="minorHAnsi" w:cstheme="minorHAnsi"/>
              </w:rPr>
              <w:t xml:space="preserve"> COUNTRY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PCA</w:t>
            </w: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A12C60">
              <w:rPr>
                <w:rFonts w:asciiTheme="minorHAnsi" w:hAnsiTheme="minorHAnsi" w:cstheme="minorHAnsi"/>
              </w:rPr>
              <w:t xml:space="preserve"> MEAD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PMA</w:t>
            </w:r>
          </w:p>
        </w:tc>
      </w:tr>
      <w:tr w:rsidR="00A12C60" w:rsidRPr="008A6622" w14:paraId="713CA0B0" w14:textId="77777777" w:rsidTr="00696E40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A12C60" w:rsidRPr="008A6622" w:rsidRDefault="00A12C60" w:rsidP="0026216C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Specific Gravity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A12C60" w:rsidRPr="008A6622" w14:paraId="001361D1" w14:textId="77777777" w:rsidTr="00696E4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74949AC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6003EF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3B08269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</w:tr>
      <w:tr w:rsidR="00A12C60" w:rsidRPr="008A6622" w14:paraId="04325067" w14:textId="77777777" w:rsidTr="00696E4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040215D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67220EC6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$20</w:t>
            </w:r>
          </w:p>
        </w:tc>
      </w:tr>
      <w:tr w:rsidR="00A12C60" w:rsidRPr="008A6622" w14:paraId="14F2FE5B" w14:textId="77777777" w:rsidTr="00696E4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0EEC5F19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36FA2D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$30</w:t>
            </w:r>
          </w:p>
        </w:tc>
      </w:tr>
      <w:tr w:rsidR="00A12C60" w:rsidRPr="008A6622" w14:paraId="385FC855" w14:textId="77777777" w:rsidTr="00696E4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6B913D6E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448C5F0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$40</w:t>
            </w:r>
          </w:p>
        </w:tc>
      </w:tr>
      <w:tr w:rsidR="00A12C60" w:rsidRPr="008A6622" w14:paraId="1C670D03" w14:textId="77777777" w:rsidTr="00696E4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73AEC8F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50276444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A12C60" w:rsidRPr="008A6622" w14:paraId="27E81931" w14:textId="77777777" w:rsidTr="00696E4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5F0C9B44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6DB2D6C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$60</w:t>
            </w:r>
          </w:p>
        </w:tc>
      </w:tr>
      <w:tr w:rsidR="00A12C60" w:rsidRPr="008A6622" w14:paraId="178BC12B" w14:textId="77777777" w:rsidTr="00696E4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01AD6875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50C536EC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$70</w:t>
            </w:r>
          </w:p>
        </w:tc>
      </w:tr>
      <w:tr w:rsidR="00A12C60" w:rsidRPr="008A6622" w14:paraId="1BF685F0" w14:textId="77777777" w:rsidTr="00696E4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7B70BCD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77777777" w:rsidR="00A12C60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$80</w:t>
            </w:r>
          </w:p>
          <w:p w14:paraId="68298595" w14:textId="54BA54EF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5ED13E98" w14:textId="77777777" w:rsidTr="00696E4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286C6CD1" w:rsidR="00A12C60" w:rsidRPr="008A6622" w:rsidRDefault="00F84A21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sz w:val="22"/>
                <w:szCs w:val="22"/>
              </w:rPr>
              <w:t>Tasting glass free for every admittance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4BCDDE0D" w:rsidR="00A12C60" w:rsidRPr="008A6622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   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84A21" w:rsidRPr="008A6622" w14:paraId="00AF007F" w14:textId="77777777" w:rsidTr="00696E40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5D4" w14:textId="2FA2345D" w:rsidR="00F84A21" w:rsidRPr="00696E40" w:rsidRDefault="00F84A21" w:rsidP="00F84A21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696E40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Additional Entry Tickets @ $12 each </w:t>
            </w:r>
            <w:r w:rsidRPr="00696E40">
              <w:rPr>
                <w:rFonts w:asciiTheme="minorHAnsi" w:hAnsiTheme="minorHAnsi" w:cstheme="minorHAnsi"/>
                <w:strike/>
                <w:sz w:val="22"/>
                <w:szCs w:val="22"/>
              </w:rPr>
              <w:t>(includes tasting glass)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38E1" w14:textId="5617961C" w:rsidR="00F84A21" w:rsidRPr="00696E40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trike/>
                <w:sz w:val="20"/>
              </w:rPr>
            </w:pPr>
            <w:r w:rsidRPr="00696E40">
              <w:rPr>
                <w:rFonts w:asciiTheme="minorHAnsi" w:hAnsiTheme="minorHAnsi" w:cstheme="minorHAnsi"/>
                <w:bCs/>
                <w:strike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F534" w14:textId="28322DD9" w:rsidR="00F84A21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</w:t>
            </w:r>
            <w:r w:rsidR="00696E40">
              <w:rPr>
                <w:rFonts w:asciiTheme="minorHAnsi" w:hAnsiTheme="minorHAnsi" w:cstheme="minorHAnsi"/>
                <w:b/>
                <w:sz w:val="22"/>
              </w:rPr>
              <w:t xml:space="preserve">     0 available</w:t>
            </w:r>
          </w:p>
          <w:p w14:paraId="1CA8FB1D" w14:textId="0D6FC5C6" w:rsidR="00696E40" w:rsidRPr="008A6622" w:rsidRDefault="00696E40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57A8BC" w14:textId="5A41D674" w:rsidR="00F84A21" w:rsidRPr="00696E40" w:rsidRDefault="00696E40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96E40">
              <w:rPr>
                <w:rFonts w:asciiTheme="minorHAnsi" w:hAnsiTheme="minorHAnsi" w:cstheme="minorHAnsi"/>
                <w:b/>
                <w:sz w:val="18"/>
                <w:szCs w:val="18"/>
              </w:rPr>
              <w:t>NotAvail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able</w:t>
            </w:r>
            <w:proofErr w:type="spellEnd"/>
          </w:p>
          <w:p w14:paraId="19B6462E" w14:textId="697255EF" w:rsidR="00696E40" w:rsidRPr="00696E40" w:rsidRDefault="00696E40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F84A21" w:rsidRPr="008A6622" w14:paraId="25FF152B" w14:textId="77777777" w:rsidTr="00696E40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650B" w14:textId="540B37E1" w:rsidR="00F84A21" w:rsidRPr="008A6622" w:rsidRDefault="00F84A21" w:rsidP="00F84A21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 each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39D5" w14:textId="38C8F447" w:rsidR="00F84A21" w:rsidRPr="008A6622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F84A21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4F83" w14:textId="1893A68E" w:rsidR="00F84A21" w:rsidRPr="008A6622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D211BB" w14:textId="77777777" w:rsidR="00F84A21" w:rsidRPr="00696E40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F84A21" w:rsidRPr="008A6622" w14:paraId="766546CA" w14:textId="77777777" w:rsidTr="00696E40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F84A21" w:rsidRPr="008A6622" w:rsidRDefault="00F84A21" w:rsidP="00F84A21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F84A21" w:rsidRPr="008A6622" w:rsidRDefault="00F84A21" w:rsidP="00F84A21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36947A3" w:rsidR="00F84A21" w:rsidRPr="008A6622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F84A21" w:rsidRPr="008A6622" w:rsidRDefault="00F84A21" w:rsidP="00F84A2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1589257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086BFE5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2B8C5472" w14:textId="0DBEA3E8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8A6622" w:rsidRPr="00D91E04">
        <w:rPr>
          <w:rFonts w:asciiTheme="minorHAnsi" w:hAnsiTheme="minorHAnsi" w:cstheme="minorHAnsi"/>
          <w:b/>
          <w:color w:val="EA0000"/>
        </w:rPr>
        <w:t>2</w:t>
      </w:r>
      <w:r w:rsidR="003D0138">
        <w:rPr>
          <w:rFonts w:asciiTheme="minorHAnsi" w:hAnsiTheme="minorHAnsi" w:cstheme="minorHAnsi"/>
          <w:b/>
          <w:color w:val="EA0000"/>
        </w:rPr>
        <w:t>3</w:t>
      </w:r>
      <w:r w:rsidR="003D0138">
        <w:rPr>
          <w:rFonts w:asciiTheme="minorHAnsi" w:hAnsiTheme="minorHAnsi" w:cstheme="minorHAnsi"/>
          <w:b/>
          <w:color w:val="EA0000"/>
          <w:vertAlign w:val="superscript"/>
        </w:rPr>
        <w:t>rd</w:t>
      </w:r>
      <w:r w:rsidR="008C3D8E" w:rsidRPr="00D91E04">
        <w:rPr>
          <w:rFonts w:asciiTheme="minorHAnsi" w:hAnsiTheme="minorHAnsi" w:cstheme="minorHAnsi"/>
          <w:b/>
          <w:color w:val="EA0000"/>
        </w:rPr>
        <w:t xml:space="preserve"> </w:t>
      </w:r>
      <w:r w:rsidRPr="00D91E04">
        <w:rPr>
          <w:rFonts w:asciiTheme="minorHAnsi" w:hAnsiTheme="minorHAnsi" w:cstheme="minorHAnsi"/>
          <w:b/>
          <w:color w:val="EA0000"/>
        </w:rPr>
        <w:t xml:space="preserve">October </w:t>
      </w:r>
      <w:r w:rsidR="00B436D7">
        <w:rPr>
          <w:rFonts w:asciiTheme="minorHAnsi" w:hAnsiTheme="minorHAnsi" w:cstheme="minorHAnsi"/>
          <w:b/>
          <w:color w:val="EA0000"/>
        </w:rPr>
        <w:t>2021</w:t>
      </w:r>
      <w:r w:rsidR="00550474" w:rsidRPr="00D91E04">
        <w:rPr>
          <w:rFonts w:asciiTheme="minorHAnsi" w:hAnsiTheme="minorHAnsi" w:cstheme="minorHAnsi"/>
          <w:color w:val="EA0000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</w:t>
      </w:r>
      <w:r w:rsidR="00D91E04">
        <w:rPr>
          <w:rFonts w:asciiTheme="minorHAnsi" w:hAnsiTheme="minorHAnsi" w:cstheme="minorHAnsi"/>
        </w:rPr>
        <w:t>bottles delivered</w:t>
      </w:r>
      <w:r w:rsidR="00836530" w:rsidRPr="008A6622">
        <w:rPr>
          <w:rFonts w:asciiTheme="minorHAnsi" w:hAnsiTheme="minorHAnsi" w:cstheme="minorHAnsi"/>
        </w:rPr>
        <w:t xml:space="preserve"> by </w:t>
      </w:r>
      <w:r w:rsidR="008A6622" w:rsidRPr="00D91E04">
        <w:rPr>
          <w:rFonts w:asciiTheme="minorHAnsi" w:hAnsiTheme="minorHAnsi" w:cstheme="minorHAnsi"/>
          <w:b/>
          <w:bCs/>
          <w:color w:val="EA0000"/>
        </w:rPr>
        <w:t>1</w:t>
      </w:r>
      <w:r w:rsidR="00B436D7">
        <w:rPr>
          <w:rFonts w:asciiTheme="minorHAnsi" w:hAnsiTheme="minorHAnsi" w:cstheme="minorHAnsi"/>
          <w:b/>
          <w:bCs/>
          <w:color w:val="EA0000"/>
        </w:rPr>
        <w:t>2</w:t>
      </w:r>
      <w:r w:rsidR="008A6622" w:rsidRPr="00D91E04">
        <w:rPr>
          <w:rFonts w:asciiTheme="minorHAnsi" w:hAnsiTheme="minorHAnsi" w:cstheme="minorHAnsi"/>
          <w:b/>
          <w:bCs/>
          <w:color w:val="EA0000"/>
          <w:vertAlign w:val="superscript"/>
        </w:rPr>
        <w:t>th</w:t>
      </w:r>
      <w:r w:rsidR="00836530" w:rsidRPr="00D91E04">
        <w:rPr>
          <w:rFonts w:asciiTheme="minorHAnsi" w:hAnsiTheme="minorHAnsi" w:cstheme="minorHAnsi"/>
          <w:b/>
          <w:bCs/>
          <w:color w:val="EA0000"/>
        </w:rPr>
        <w:t xml:space="preserve"> November </w:t>
      </w:r>
      <w:r w:rsidR="00B436D7">
        <w:rPr>
          <w:rFonts w:asciiTheme="minorHAnsi" w:hAnsiTheme="minorHAnsi" w:cstheme="minorHAnsi"/>
          <w:b/>
          <w:bCs/>
          <w:color w:val="EA0000"/>
        </w:rPr>
        <w:t>2021</w:t>
      </w:r>
    </w:p>
    <w:p w14:paraId="419056DB" w14:textId="77777777" w:rsidR="00550474" w:rsidRPr="008A6622" w:rsidRDefault="00550474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Pr="008A6622">
        <w:rPr>
          <w:rFonts w:asciiTheme="minorHAnsi" w:hAnsiTheme="minorHAnsi" w:cstheme="minorHAnsi"/>
        </w:rPr>
        <w:t>@amateurwine.org.au</w:t>
      </w:r>
    </w:p>
    <w:p w14:paraId="5960E74C" w14:textId="77777777" w:rsidR="009A4404" w:rsidRPr="008A6622" w:rsidRDefault="009A440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75964358" w14:textId="79E77506" w:rsidR="00281D68" w:rsidRPr="008A6622" w:rsidRDefault="00281D68" w:rsidP="00281D68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</w:p>
    <w:p w14:paraId="3B79FD91" w14:textId="781BE11B" w:rsidR="00E1688D" w:rsidRDefault="00BB4E57" w:rsidP="00E1688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D91E04">
        <w:rPr>
          <w:rFonts w:asciiTheme="minorHAnsi" w:hAnsiTheme="minorHAnsi" w:cstheme="minorHAnsi"/>
          <w:bCs/>
          <w:sz w:val="22"/>
          <w:szCs w:val="22"/>
        </w:rPr>
        <w:t>I wish to pay by credit card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. P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lease 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send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36D7">
        <w:rPr>
          <w:rFonts w:asciiTheme="minorHAnsi" w:hAnsiTheme="minorHAnsi" w:cstheme="minorHAnsi"/>
          <w:bCs/>
          <w:sz w:val="22"/>
          <w:szCs w:val="22"/>
        </w:rPr>
        <w:t xml:space="preserve">me 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an invoice 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to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this email 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a</w:t>
      </w:r>
      <w:r w:rsidRPr="00D91E04">
        <w:rPr>
          <w:rFonts w:asciiTheme="minorHAnsi" w:hAnsiTheme="minorHAnsi" w:cstheme="minorHAnsi"/>
          <w:bCs/>
          <w:sz w:val="22"/>
          <w:szCs w:val="22"/>
        </w:rPr>
        <w:t>ddress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91E04">
        <w:rPr>
          <w:rFonts w:asciiTheme="minorHAnsi" w:hAnsiTheme="minorHAnsi" w:cstheme="minorHAnsi"/>
          <w:bCs/>
          <w:sz w:val="22"/>
          <w:szCs w:val="22"/>
        </w:rPr>
        <w:t>………</w:t>
      </w:r>
      <w:r w:rsidR="00E40508" w:rsidRPr="00D91E04">
        <w:rPr>
          <w:rFonts w:asciiTheme="minorHAnsi" w:hAnsiTheme="minorHAnsi" w:cstheme="minorHAnsi"/>
          <w:bCs/>
          <w:sz w:val="22"/>
          <w:szCs w:val="22"/>
        </w:rPr>
        <w:t>…</w:t>
      </w:r>
      <w:r w:rsidRPr="00D91E04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………</w:t>
      </w:r>
      <w:r w:rsidR="00D91E04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br/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Note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: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5157" w:rsidRPr="00D91E04">
        <w:rPr>
          <w:rFonts w:asciiTheme="minorHAnsi" w:hAnsiTheme="minorHAnsi" w:cstheme="minorHAnsi"/>
          <w:bCs/>
          <w:sz w:val="22"/>
          <w:szCs w:val="22"/>
        </w:rPr>
        <w:t>card processing c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harges - MasterCard and Visa 2.2%</w:t>
      </w:r>
      <w:r w:rsidR="00D91E04">
        <w:rPr>
          <w:rFonts w:asciiTheme="minorHAnsi" w:hAnsiTheme="minorHAnsi" w:cstheme="minorHAnsi"/>
          <w:bCs/>
          <w:sz w:val="20"/>
          <w:szCs w:val="22"/>
        </w:rPr>
        <w:br/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F74BB" w:rsidRPr="00F85586">
        <w:rPr>
          <w:rFonts w:asciiTheme="minorHAnsi" w:hAnsiTheme="minorHAnsi" w:cstheme="minorHAnsi"/>
          <w:b/>
          <w:i/>
          <w:iCs/>
          <w:sz w:val="18"/>
          <w:szCs w:val="18"/>
        </w:rPr>
        <w:t>OR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1F74BB"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="001F74BB" w:rsidRPr="008A6622">
        <w:rPr>
          <w:rFonts w:asciiTheme="minorHAnsi" w:hAnsiTheme="minorHAnsi" w:cstheme="minorHAnsi"/>
          <w:bCs/>
          <w:sz w:val="22"/>
        </w:rPr>
        <w:t>…………………</w:t>
      </w:r>
      <w:r w:rsidR="008C3D8E">
        <w:rPr>
          <w:rFonts w:asciiTheme="minorHAnsi" w:hAnsiTheme="minorHAnsi" w:cstheme="minorHAnsi"/>
          <w:bCs/>
          <w:sz w:val="22"/>
        </w:rPr>
        <w:t>………………………………..</w:t>
      </w:r>
      <w:r w:rsidR="001F74BB" w:rsidRPr="008A6622">
        <w:rPr>
          <w:rFonts w:asciiTheme="minorHAnsi" w:hAnsiTheme="minorHAnsi" w:cstheme="minorHAnsi"/>
          <w:bCs/>
          <w:sz w:val="22"/>
        </w:rPr>
        <w:br/>
      </w:r>
      <w:r w:rsidR="001F74BB" w:rsidRPr="008A6622">
        <w:rPr>
          <w:rFonts w:asciiTheme="minorHAnsi" w:hAnsiTheme="minorHAnsi" w:cstheme="minorHAnsi"/>
          <w:b/>
          <w:sz w:val="22"/>
        </w:rPr>
        <w:t>EFT Payments</w:t>
      </w:r>
      <w:r w:rsidR="001F74BB" w:rsidRPr="008A6622">
        <w:rPr>
          <w:rFonts w:asciiTheme="minorHAnsi" w:hAnsiTheme="minorHAnsi" w:cstheme="minorHAnsi"/>
          <w:bCs/>
          <w:sz w:val="22"/>
        </w:rPr>
        <w:t xml:space="preserve">: </w:t>
      </w:r>
      <w:r w:rsidR="001F74BB"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633000 Account No 150164119 (Bendigo Bank)</w:t>
      </w:r>
    </w:p>
    <w:p w14:paraId="35F13E53" w14:textId="6C2DFE19" w:rsidR="0026216C" w:rsidRPr="00E1688D" w:rsidRDefault="0026216C" w:rsidP="00E1688D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sectPr w:rsidR="0026216C" w:rsidRPr="00E1688D" w:rsidSect="00481A6A">
      <w:footerReference w:type="even" r:id="rId10"/>
      <w:footerReference w:type="default" r:id="rId11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89EF" w14:textId="77777777" w:rsidR="00CA4DF0" w:rsidRDefault="00CA4DF0">
      <w:r>
        <w:separator/>
      </w:r>
    </w:p>
  </w:endnote>
  <w:endnote w:type="continuationSeparator" w:id="0">
    <w:p w14:paraId="3C29E706" w14:textId="77777777" w:rsidR="00CA4DF0" w:rsidRDefault="00CA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8478" w14:textId="74182A43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B186" w14:textId="77777777" w:rsidR="00CA4DF0" w:rsidRDefault="00CA4DF0">
      <w:r>
        <w:separator/>
      </w:r>
    </w:p>
  </w:footnote>
  <w:footnote w:type="continuationSeparator" w:id="0">
    <w:p w14:paraId="2CF51B47" w14:textId="77777777" w:rsidR="00CA4DF0" w:rsidRDefault="00CA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12DC9"/>
    <w:rsid w:val="00050AE0"/>
    <w:rsid w:val="00070BAA"/>
    <w:rsid w:val="000776D5"/>
    <w:rsid w:val="0009471E"/>
    <w:rsid w:val="000A1B89"/>
    <w:rsid w:val="000B3AD4"/>
    <w:rsid w:val="00112C20"/>
    <w:rsid w:val="00115C38"/>
    <w:rsid w:val="00146199"/>
    <w:rsid w:val="0015105C"/>
    <w:rsid w:val="00187798"/>
    <w:rsid w:val="001D7D11"/>
    <w:rsid w:val="001F74BB"/>
    <w:rsid w:val="0020311D"/>
    <w:rsid w:val="00224228"/>
    <w:rsid w:val="00233042"/>
    <w:rsid w:val="002538A4"/>
    <w:rsid w:val="0026216C"/>
    <w:rsid w:val="00281D68"/>
    <w:rsid w:val="0028234E"/>
    <w:rsid w:val="002C3243"/>
    <w:rsid w:val="00304787"/>
    <w:rsid w:val="0032623B"/>
    <w:rsid w:val="00331E51"/>
    <w:rsid w:val="00332AA2"/>
    <w:rsid w:val="00353C90"/>
    <w:rsid w:val="00362322"/>
    <w:rsid w:val="00374FF4"/>
    <w:rsid w:val="003B5D71"/>
    <w:rsid w:val="003D0138"/>
    <w:rsid w:val="003E4376"/>
    <w:rsid w:val="003E45E1"/>
    <w:rsid w:val="00481A6A"/>
    <w:rsid w:val="00493BA9"/>
    <w:rsid w:val="004A3333"/>
    <w:rsid w:val="004F0CEE"/>
    <w:rsid w:val="00520CAD"/>
    <w:rsid w:val="00550474"/>
    <w:rsid w:val="005722F3"/>
    <w:rsid w:val="00581EC7"/>
    <w:rsid w:val="006003EF"/>
    <w:rsid w:val="00611F07"/>
    <w:rsid w:val="00631E95"/>
    <w:rsid w:val="006523E4"/>
    <w:rsid w:val="00653B2A"/>
    <w:rsid w:val="006643E9"/>
    <w:rsid w:val="00670C03"/>
    <w:rsid w:val="00696E40"/>
    <w:rsid w:val="006B27F7"/>
    <w:rsid w:val="006B75FC"/>
    <w:rsid w:val="006C19CF"/>
    <w:rsid w:val="006D6039"/>
    <w:rsid w:val="007423DC"/>
    <w:rsid w:val="007428DE"/>
    <w:rsid w:val="00754CF7"/>
    <w:rsid w:val="00775394"/>
    <w:rsid w:val="007C3773"/>
    <w:rsid w:val="007F36DE"/>
    <w:rsid w:val="008177EA"/>
    <w:rsid w:val="00836530"/>
    <w:rsid w:val="008542F4"/>
    <w:rsid w:val="00867B5A"/>
    <w:rsid w:val="00870022"/>
    <w:rsid w:val="00873D8F"/>
    <w:rsid w:val="008751EF"/>
    <w:rsid w:val="008A44B4"/>
    <w:rsid w:val="008A6622"/>
    <w:rsid w:val="008C3D8E"/>
    <w:rsid w:val="008D7406"/>
    <w:rsid w:val="008E2357"/>
    <w:rsid w:val="008F69B9"/>
    <w:rsid w:val="00912229"/>
    <w:rsid w:val="0091768D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5B4E"/>
    <w:rsid w:val="00A40C83"/>
    <w:rsid w:val="00A43BF7"/>
    <w:rsid w:val="00AA5BE3"/>
    <w:rsid w:val="00AF4375"/>
    <w:rsid w:val="00B436D7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C0237D"/>
    <w:rsid w:val="00C33226"/>
    <w:rsid w:val="00C423CB"/>
    <w:rsid w:val="00C65084"/>
    <w:rsid w:val="00C712AE"/>
    <w:rsid w:val="00C74359"/>
    <w:rsid w:val="00C76C6C"/>
    <w:rsid w:val="00C77E5B"/>
    <w:rsid w:val="00CA411C"/>
    <w:rsid w:val="00CA4DF0"/>
    <w:rsid w:val="00CC00B8"/>
    <w:rsid w:val="00CD7EE5"/>
    <w:rsid w:val="00CF328C"/>
    <w:rsid w:val="00D56B78"/>
    <w:rsid w:val="00D827C0"/>
    <w:rsid w:val="00D91E04"/>
    <w:rsid w:val="00DE4160"/>
    <w:rsid w:val="00E07BD3"/>
    <w:rsid w:val="00E1688D"/>
    <w:rsid w:val="00E40508"/>
    <w:rsid w:val="00E8335B"/>
    <w:rsid w:val="00E86237"/>
    <w:rsid w:val="00ED0CC3"/>
    <w:rsid w:val="00ED4C3F"/>
    <w:rsid w:val="00EE63A9"/>
    <w:rsid w:val="00F24C65"/>
    <w:rsid w:val="00F27435"/>
    <w:rsid w:val="00F45228"/>
    <w:rsid w:val="00F5551B"/>
    <w:rsid w:val="00F6011B"/>
    <w:rsid w:val="00F67C0A"/>
    <w:rsid w:val="00F84A21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5050"/>
    </o:shapedefaults>
    <o:shapelayout v:ext="edit">
      <o:idmap v:ext="edit" data="1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D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4</cp:revision>
  <cp:lastPrinted>2020-08-17T05:29:00Z</cp:lastPrinted>
  <dcterms:created xsi:type="dcterms:W3CDTF">2021-01-17T01:17:00Z</dcterms:created>
  <dcterms:modified xsi:type="dcterms:W3CDTF">2021-08-07T05:52:00Z</dcterms:modified>
</cp:coreProperties>
</file>