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4BB6C4" w14:textId="6A7ECABB" w:rsidR="00481A6A" w:rsidRPr="00F5551B" w:rsidRDefault="008542F4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E7013C5" wp14:editId="4769CCCF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3DB8" w14:textId="4F2C1DC4" w:rsidR="00481A6A" w:rsidRPr="00F5551B" w:rsidRDefault="00481A6A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7BDF7E60" w14:textId="52FC62F6" w:rsidR="00481A6A" w:rsidRPr="00F5551B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sz w:val="16"/>
          <w:szCs w:val="52"/>
        </w:rPr>
      </w:pPr>
      <w:r w:rsidRPr="00F5551B">
        <w:rPr>
          <w:rFonts w:asciiTheme="minorHAnsi" w:hAnsiTheme="minorHAnsi" w:cstheme="minorHAnsi"/>
          <w:sz w:val="16"/>
          <w:szCs w:val="52"/>
        </w:rPr>
        <w:tab/>
      </w:r>
      <w:r w:rsidRPr="00F5551B">
        <w:rPr>
          <w:rFonts w:asciiTheme="minorHAnsi" w:hAnsiTheme="minorHAnsi" w:cstheme="minorHAnsi"/>
          <w:sz w:val="16"/>
          <w:szCs w:val="52"/>
        </w:rPr>
        <w:tab/>
      </w:r>
    </w:p>
    <w:p w14:paraId="21943E0D" w14:textId="1608BE7C" w:rsidR="00F5551B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2B9A213" w14:textId="77646DC4" w:rsidR="00F5551B" w:rsidRDefault="00481A6A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14:paraId="665C76E2" w14:textId="66CAC647" w:rsidR="00F5551B" w:rsidRPr="006B06F6" w:rsidRDefault="00F5551B" w:rsidP="00F5551B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436D7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36D7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ELTHAM WINE SHOW</w:t>
      </w:r>
    </w:p>
    <w:p w14:paraId="0449A6CE" w14:textId="1F70C1F0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890D321" w14:textId="0A2FED59" w:rsidR="00F5551B" w:rsidRPr="00FB4CA2" w:rsidRDefault="00F5551B" w:rsidP="00F5551B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B436D7">
        <w:rPr>
          <w:rFonts w:asciiTheme="minorHAnsi" w:hAnsiTheme="minorHAnsi" w:cstheme="minorHAnsi"/>
          <w:b/>
          <w:sz w:val="44"/>
          <w:szCs w:val="44"/>
        </w:rPr>
        <w:t>2021</w:t>
      </w:r>
      <w:r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07004580" w14:textId="2DCFDC0E" w:rsidR="00F5551B" w:rsidRDefault="00E86237" w:rsidP="00F5551B">
      <w:pPr>
        <w:pStyle w:val="Default"/>
        <w:ind w:hanging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t>Professional</w:t>
      </w:r>
      <w:r w:rsidR="00F5551B" w:rsidRPr="007419EE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6FB839E2" w:rsidR="00CA411C" w:rsidRPr="008A6622" w:rsidRDefault="00CA411C" w:rsidP="00F5551B">
      <w:pPr>
        <w:pStyle w:val="Default"/>
        <w:ind w:hanging="567"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8491450" w14:textId="060FAB2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B436D7">
        <w:rPr>
          <w:rFonts w:asciiTheme="minorHAnsi" w:hAnsiTheme="minorHAnsi" w:cstheme="minorHAnsi"/>
          <w:b/>
          <w:sz w:val="32"/>
          <w:u w:val="single"/>
        </w:rPr>
        <w:t>2021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</w:t>
      </w:r>
      <w:r w:rsidR="00D91E04">
        <w:rPr>
          <w:rFonts w:asciiTheme="minorHAnsi" w:hAnsiTheme="minorHAnsi" w:cstheme="minorHAnsi"/>
          <w:b/>
          <w:sz w:val="32"/>
          <w:u w:val="single"/>
        </w:rPr>
        <w:t>FESSIONAL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</w:t>
      </w:r>
      <w:proofErr w:type="gramStart"/>
      <w:r w:rsidRPr="008A6622">
        <w:rPr>
          <w:rFonts w:asciiTheme="minorHAnsi" w:hAnsiTheme="minorHAnsi" w:cstheme="minorHAnsi"/>
          <w:b/>
          <w:sz w:val="32"/>
          <w:u w:val="single"/>
        </w:rPr>
        <w:t>Class</w:t>
      </w:r>
      <w:proofErr w:type="gramEnd"/>
    </w:p>
    <w:p w14:paraId="269D4B53" w14:textId="7B068DE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3FE711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60740122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485237FC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2ABDC4A5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3809116B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CBFAC38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69E08491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436D7">
        <w:rPr>
          <w:rFonts w:asciiTheme="minorHAnsi" w:hAnsiTheme="minorHAnsi" w:cstheme="minorHAnsi"/>
          <w:b/>
          <w:sz w:val="32"/>
          <w:u w:val="single"/>
        </w:rPr>
        <w:t>3rd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proofErr w:type="gramStart"/>
      <w:r w:rsidR="00B436D7">
        <w:rPr>
          <w:rFonts w:asciiTheme="minorHAnsi" w:hAnsiTheme="minorHAnsi" w:cstheme="minorHAnsi"/>
          <w:b/>
          <w:sz w:val="32"/>
          <w:u w:val="single"/>
        </w:rPr>
        <w:t>2021</w:t>
      </w:r>
      <w:proofErr w:type="gramEnd"/>
    </w:p>
    <w:p w14:paraId="7CB92129" w14:textId="6BB090E3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0734480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706DCF91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 xml:space="preserve">11 Savanna Parade, </w:t>
      </w:r>
      <w:proofErr w:type="spellStart"/>
      <w:r w:rsidR="00C0237D" w:rsidRPr="008A6622">
        <w:rPr>
          <w:rFonts w:asciiTheme="minorHAnsi" w:hAnsiTheme="minorHAnsi" w:cstheme="minorHAnsi"/>
        </w:rPr>
        <w:t>Truganina</w:t>
      </w:r>
      <w:proofErr w:type="spellEnd"/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0DB79F95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109426DE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69FEFE03" w14:textId="021FD4C7" w:rsidR="008542F4" w:rsidRDefault="008542F4" w:rsidP="008542F4">
      <w:pPr>
        <w:jc w:val="center"/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 w:rsidRPr="007419EE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8E54B6" wp14:editId="7E461F6D">
                <wp:simplePos x="0" y="0"/>
                <wp:positionH relativeFrom="column">
                  <wp:posOffset>784860</wp:posOffset>
                </wp:positionH>
                <wp:positionV relativeFrom="paragraph">
                  <wp:posOffset>220980</wp:posOffset>
                </wp:positionV>
                <wp:extent cx="1997710" cy="998855"/>
                <wp:effectExtent l="19050" t="19050" r="21590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998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E8885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lang w:val="en-AU"/>
                              </w:rPr>
                              <w:t>Entries Close</w:t>
                            </w:r>
                          </w:p>
                          <w:p w14:paraId="08289F97" w14:textId="77777777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:lang w:val="en-AU"/>
                              </w:rPr>
                            </w:pPr>
                          </w:p>
                          <w:p w14:paraId="79F82177" w14:textId="78E2316B" w:rsidR="008542F4" w:rsidRPr="008542F4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</w:pP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</w:t>
                            </w:r>
                            <w:r w:rsidR="00B436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3</w:t>
                            </w:r>
                            <w:r w:rsidR="00B436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vertAlign w:val="superscript"/>
                                <w:lang w:val="en-AU"/>
                              </w:rPr>
                              <w:t>rd</w:t>
                            </w:r>
                            <w:r w:rsidRPr="008542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 xml:space="preserve"> October </w:t>
                            </w:r>
                            <w:r w:rsidR="00B436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4"/>
                                <w:szCs w:val="34"/>
                                <w:lang w:val="en-AU"/>
                              </w:rPr>
                              <w:t>2021</w:t>
                            </w:r>
                          </w:p>
                          <w:p w14:paraId="34D2549A" w14:textId="77777777" w:rsidR="008542F4" w:rsidRPr="007419EE" w:rsidRDefault="008542F4" w:rsidP="008542F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E54B6" id="AutoShape 2" o:spid="_x0000_s1026" style="position:absolute;left:0;text-align:left;margin-left:61.8pt;margin-top:17.4pt;width:157.3pt;height:7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" fillcolor="white [3212]" strokecolor="#d60000" strokeweight="3pt">
                <v:stroke joinstyle="miter"/>
                <v:textbox>
                  <w:txbxContent>
                    <w:p w14:paraId="20EE8885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lang w:val="en-AU"/>
                        </w:rPr>
                        <w:t>Entries Close</w:t>
                      </w:r>
                    </w:p>
                    <w:p w14:paraId="08289F97" w14:textId="77777777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:lang w:val="en-AU"/>
                        </w:rPr>
                      </w:pPr>
                    </w:p>
                    <w:p w14:paraId="79F82177" w14:textId="78E2316B" w:rsidR="008542F4" w:rsidRPr="008542F4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</w:pP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</w:t>
                      </w:r>
                      <w:r w:rsidR="00B436D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3</w:t>
                      </w:r>
                      <w:r w:rsidR="00B436D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vertAlign w:val="superscript"/>
                          <w:lang w:val="en-AU"/>
                        </w:rPr>
                        <w:t>rd</w:t>
                      </w:r>
                      <w:r w:rsidRPr="008542F4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 xml:space="preserve"> October </w:t>
                      </w:r>
                      <w:r w:rsidR="00B436D7">
                        <w:rPr>
                          <w:rFonts w:asciiTheme="minorHAnsi" w:hAnsiTheme="minorHAnsi" w:cstheme="minorHAnsi"/>
                          <w:b/>
                          <w:bCs/>
                          <w:sz w:val="34"/>
                          <w:szCs w:val="34"/>
                          <w:lang w:val="en-AU"/>
                        </w:rPr>
                        <w:t>2021</w:t>
                      </w:r>
                    </w:p>
                    <w:p w14:paraId="34D2549A" w14:textId="77777777" w:rsidR="008542F4" w:rsidRPr="007419EE" w:rsidRDefault="008542F4" w:rsidP="008542F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2EE3">
        <w:rPr>
          <w:rFonts w:asciiTheme="minorHAnsi" w:hAnsiTheme="minorHAnsi" w:cstheme="minorHAnsi"/>
          <w:b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A2DF1D8" wp14:editId="1A327C49">
            <wp:simplePos x="0" y="0"/>
            <wp:positionH relativeFrom="margin">
              <wp:posOffset>3623310</wp:posOffset>
            </wp:positionH>
            <wp:positionV relativeFrom="margin">
              <wp:posOffset>8174355</wp:posOffset>
            </wp:positionV>
            <wp:extent cx="1993900" cy="991235"/>
            <wp:effectExtent l="76200" t="57150" r="44450" b="94615"/>
            <wp:wrapNone/>
            <wp:docPr id="1" name="Picture 1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A921" w14:textId="06774D66" w:rsidR="008542F4" w:rsidRDefault="008542F4">
      <w:pPr>
        <w:rPr>
          <w:rFonts w:asciiTheme="minorHAnsi" w:hAnsiTheme="minorHAnsi" w:cstheme="minorHAnsi"/>
          <w:b/>
          <w:color w:val="008080"/>
          <w:sz w:val="44"/>
          <w:szCs w:val="44"/>
          <w:lang w:val="en-US" w:eastAsia="ar-SA"/>
        </w:rPr>
      </w:pPr>
      <w:r>
        <w:rPr>
          <w:rFonts w:asciiTheme="minorHAnsi" w:hAnsiTheme="minorHAnsi" w:cstheme="minorHAnsi"/>
          <w:b/>
          <w:color w:val="008080"/>
          <w:sz w:val="44"/>
          <w:szCs w:val="44"/>
        </w:rPr>
        <w:br w:type="page"/>
      </w:r>
    </w:p>
    <w:p w14:paraId="718177CC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A7F9165" wp14:editId="3AF9C987">
            <wp:simplePos x="0" y="0"/>
            <wp:positionH relativeFrom="margin">
              <wp:posOffset>705485</wp:posOffset>
            </wp:positionH>
            <wp:positionV relativeFrom="margin">
              <wp:posOffset>91440</wp:posOffset>
            </wp:positionV>
            <wp:extent cx="5028105" cy="100139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B543" w14:textId="77777777" w:rsidR="008C3D8E" w:rsidRPr="00F5551B" w:rsidRDefault="008C3D8E" w:rsidP="008C3D8E">
      <w:pPr>
        <w:pStyle w:val="Default"/>
        <w:jc w:val="center"/>
        <w:rPr>
          <w:rFonts w:asciiTheme="minorHAnsi" w:hAnsiTheme="minorHAnsi" w:cstheme="minorHAnsi"/>
          <w:color w:val="800000"/>
          <w:sz w:val="36"/>
        </w:rPr>
      </w:pPr>
    </w:p>
    <w:p w14:paraId="62730486" w14:textId="2687D9B3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44B76ADD" w14:textId="77777777" w:rsidR="008C3D8E" w:rsidRDefault="008C3D8E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</w:p>
    <w:p w14:paraId="1BB7AEDB" w14:textId="3DFAC82D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D91E04">
        <w:rPr>
          <w:rFonts w:asciiTheme="minorHAnsi" w:hAnsiTheme="minorHAnsi" w:cstheme="minorHAnsi"/>
          <w:b/>
          <w:color w:val="CC0000"/>
          <w:sz w:val="44"/>
          <w:szCs w:val="44"/>
        </w:rPr>
        <w:t>PRO</w:t>
      </w:r>
      <w:r w:rsidR="00E86237" w:rsidRPr="00D91E04">
        <w:rPr>
          <w:rFonts w:asciiTheme="minorHAnsi" w:hAnsiTheme="minorHAnsi" w:cstheme="minorHAnsi"/>
          <w:b/>
          <w:color w:val="CC0000"/>
          <w:sz w:val="44"/>
          <w:szCs w:val="44"/>
        </w:rPr>
        <w:t>FESSIONAL</w:t>
      </w:r>
      <w:r w:rsidR="002538A4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 </w:t>
      </w:r>
      <w:r w:rsidR="001F74BB" w:rsidRPr="00D91E04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EXHIBITOR ENTRY FORM </w:t>
      </w:r>
      <w:r w:rsidR="00B436D7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ED0CC3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ED0CC3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ED0CC3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ED0CC3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ED0CC3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8542F4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686" w:type="dxa"/>
            <w:gridSpan w:val="7"/>
            <w:shd w:val="clear" w:color="auto" w:fill="auto"/>
            <w:vAlign w:val="center"/>
          </w:tcPr>
          <w:p w14:paraId="1956E309" w14:textId="1F19B4EC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</w:t>
            </w:r>
            <w:r w:rsidR="008C3D8E">
              <w:rPr>
                <w:rFonts w:asciiTheme="minorHAnsi" w:hAnsiTheme="minorHAnsi" w:cstheme="minorHAnsi"/>
                <w:b/>
                <w:bCs/>
                <w:sz w:val="22"/>
              </w:rPr>
              <w:t>__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_</w:t>
            </w:r>
          </w:p>
        </w:tc>
      </w:tr>
      <w:tr w:rsidR="00C423CB" w:rsidRPr="008A6622" w14:paraId="4C21EE40" w14:textId="77777777" w:rsidTr="00ED0CC3">
        <w:trPr>
          <w:trHeight w:val="553"/>
        </w:trPr>
        <w:tc>
          <w:tcPr>
            <w:tcW w:w="9411" w:type="dxa"/>
            <w:gridSpan w:val="10"/>
            <w:shd w:val="clear" w:color="auto" w:fill="auto"/>
          </w:tcPr>
          <w:p w14:paraId="6E7CFDCF" w14:textId="0A5A02C7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ED0CC3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40E2EF6D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766546CA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AC36ED2" w14:textId="1E995641" w:rsidR="00E1688D" w:rsidRDefault="00E1688D" w:rsidP="00550474">
      <w:pPr>
        <w:pStyle w:val="NormalWeb"/>
        <w:rPr>
          <w:rFonts w:asciiTheme="minorHAnsi" w:hAnsiTheme="minorHAnsi" w:cstheme="minorHAnsi"/>
          <w:bCs/>
          <w:sz w:val="22"/>
        </w:rPr>
      </w:pPr>
    </w:p>
    <w:p w14:paraId="78197888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22"/>
        </w:rPr>
      </w:pPr>
    </w:p>
    <w:p w14:paraId="3049FC5B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BC9FA38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1589257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6086BFE5" w14:textId="77777777" w:rsidR="00E1688D" w:rsidRDefault="00E1688D" w:rsidP="00550474">
      <w:pPr>
        <w:pStyle w:val="NormalWeb"/>
        <w:rPr>
          <w:rFonts w:asciiTheme="minorHAnsi" w:hAnsiTheme="minorHAnsi" w:cstheme="minorHAnsi"/>
          <w:bCs/>
          <w:sz w:val="4"/>
          <w:szCs w:val="4"/>
        </w:rPr>
      </w:pPr>
    </w:p>
    <w:p w14:paraId="2B8C5472" w14:textId="0DBEA3E8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 w:rsidRPr="00D91E04">
        <w:rPr>
          <w:rFonts w:asciiTheme="minorHAnsi" w:hAnsiTheme="minorHAnsi" w:cstheme="minorHAnsi"/>
          <w:b/>
          <w:color w:val="EA0000"/>
        </w:rPr>
        <w:t>2</w:t>
      </w:r>
      <w:r w:rsidR="003D0138">
        <w:rPr>
          <w:rFonts w:asciiTheme="minorHAnsi" w:hAnsiTheme="minorHAnsi" w:cstheme="minorHAnsi"/>
          <w:b/>
          <w:color w:val="EA0000"/>
        </w:rPr>
        <w:t>3</w:t>
      </w:r>
      <w:r w:rsidR="003D0138">
        <w:rPr>
          <w:rFonts w:asciiTheme="minorHAnsi" w:hAnsiTheme="minorHAnsi" w:cstheme="minorHAnsi"/>
          <w:b/>
          <w:color w:val="EA0000"/>
          <w:vertAlign w:val="superscript"/>
        </w:rPr>
        <w:t>rd</w:t>
      </w:r>
      <w:r w:rsidR="008C3D8E" w:rsidRPr="00D91E04">
        <w:rPr>
          <w:rFonts w:asciiTheme="minorHAnsi" w:hAnsiTheme="minorHAnsi" w:cstheme="minorHAnsi"/>
          <w:b/>
          <w:color w:val="EA0000"/>
        </w:rPr>
        <w:t xml:space="preserve"> </w:t>
      </w:r>
      <w:r w:rsidRPr="00D91E04">
        <w:rPr>
          <w:rFonts w:asciiTheme="minorHAnsi" w:hAnsiTheme="minorHAnsi" w:cstheme="minorHAnsi"/>
          <w:b/>
          <w:color w:val="EA0000"/>
        </w:rPr>
        <w:t xml:space="preserve">October </w:t>
      </w:r>
      <w:r w:rsidR="00B436D7">
        <w:rPr>
          <w:rFonts w:asciiTheme="minorHAnsi" w:hAnsiTheme="minorHAnsi" w:cstheme="minorHAnsi"/>
          <w:b/>
          <w:color w:val="EA0000"/>
        </w:rPr>
        <w:t>2021</w:t>
      </w:r>
      <w:r w:rsidR="00550474" w:rsidRPr="00D91E04">
        <w:rPr>
          <w:rFonts w:asciiTheme="minorHAnsi" w:hAnsiTheme="minorHAnsi" w:cstheme="minorHAnsi"/>
          <w:color w:val="EA0000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</w:t>
      </w:r>
      <w:r w:rsidR="00D91E04">
        <w:rPr>
          <w:rFonts w:asciiTheme="minorHAnsi" w:hAnsiTheme="minorHAnsi" w:cstheme="minorHAnsi"/>
        </w:rPr>
        <w:t>bottles delivered</w:t>
      </w:r>
      <w:r w:rsidR="00836530" w:rsidRPr="008A6622">
        <w:rPr>
          <w:rFonts w:asciiTheme="minorHAnsi" w:hAnsiTheme="minorHAnsi" w:cstheme="minorHAnsi"/>
        </w:rPr>
        <w:t xml:space="preserve"> by </w:t>
      </w:r>
      <w:r w:rsidR="008A6622" w:rsidRPr="00D91E04">
        <w:rPr>
          <w:rFonts w:asciiTheme="minorHAnsi" w:hAnsiTheme="minorHAnsi" w:cstheme="minorHAnsi"/>
          <w:b/>
          <w:bCs/>
          <w:color w:val="EA0000"/>
        </w:rPr>
        <w:t>1</w:t>
      </w:r>
      <w:r w:rsidR="00B436D7">
        <w:rPr>
          <w:rFonts w:asciiTheme="minorHAnsi" w:hAnsiTheme="minorHAnsi" w:cstheme="minorHAnsi"/>
          <w:b/>
          <w:bCs/>
          <w:color w:val="EA0000"/>
        </w:rPr>
        <w:t>2</w:t>
      </w:r>
      <w:r w:rsidR="008A6622" w:rsidRPr="00D91E04">
        <w:rPr>
          <w:rFonts w:asciiTheme="minorHAnsi" w:hAnsiTheme="minorHAnsi" w:cstheme="minorHAnsi"/>
          <w:b/>
          <w:bCs/>
          <w:color w:val="EA0000"/>
          <w:vertAlign w:val="superscript"/>
        </w:rPr>
        <w:t>th</w:t>
      </w:r>
      <w:r w:rsidR="00836530" w:rsidRPr="00D91E04">
        <w:rPr>
          <w:rFonts w:asciiTheme="minorHAnsi" w:hAnsiTheme="minorHAnsi" w:cstheme="minorHAnsi"/>
          <w:b/>
          <w:bCs/>
          <w:color w:val="EA0000"/>
        </w:rPr>
        <w:t xml:space="preserve"> November </w:t>
      </w:r>
      <w:proofErr w:type="gramStart"/>
      <w:r w:rsidR="00B436D7">
        <w:rPr>
          <w:rFonts w:asciiTheme="minorHAnsi" w:hAnsiTheme="minorHAnsi" w:cstheme="minorHAnsi"/>
          <w:b/>
          <w:bCs/>
          <w:color w:val="EA0000"/>
        </w:rPr>
        <w:t>2021</w:t>
      </w:r>
      <w:proofErr w:type="gramEnd"/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79E77506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</w:p>
    <w:p w14:paraId="3B79FD91" w14:textId="781BE11B" w:rsidR="00E1688D" w:rsidRDefault="00BB4E57" w:rsidP="00E1688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>I wish to pay by credit card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. P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lease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send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36D7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an invoice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to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this email 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a</w:t>
      </w:r>
      <w:r w:rsidRPr="00D91E04">
        <w:rPr>
          <w:rFonts w:asciiTheme="minorHAnsi" w:hAnsiTheme="minorHAnsi" w:cstheme="minorHAnsi"/>
          <w:bCs/>
          <w:sz w:val="22"/>
          <w:szCs w:val="22"/>
        </w:rPr>
        <w:t>ddress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91E04">
        <w:rPr>
          <w:rFonts w:asciiTheme="minorHAnsi" w:hAnsiTheme="minorHAnsi" w:cstheme="minorHAnsi"/>
          <w:bCs/>
          <w:sz w:val="22"/>
          <w:szCs w:val="22"/>
        </w:rPr>
        <w:t>………</w:t>
      </w:r>
      <w:r w:rsidR="00E40508" w:rsidRPr="00D91E04">
        <w:rPr>
          <w:rFonts w:asciiTheme="minorHAnsi" w:hAnsiTheme="minorHAnsi" w:cstheme="minorHAnsi"/>
          <w:bCs/>
          <w:sz w:val="22"/>
          <w:szCs w:val="22"/>
        </w:rPr>
        <w:t>…</w:t>
      </w:r>
      <w:r w:rsidRPr="00D91E04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………</w:t>
      </w:r>
      <w:r w:rsidR="00D91E04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br/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Note</w:t>
      </w:r>
      <w:r w:rsidR="00D91E04" w:rsidRPr="00D91E04">
        <w:rPr>
          <w:rFonts w:asciiTheme="minorHAnsi" w:hAnsiTheme="minorHAnsi" w:cstheme="minorHAnsi"/>
          <w:bCs/>
          <w:sz w:val="22"/>
          <w:szCs w:val="22"/>
        </w:rPr>
        <w:t>: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5157" w:rsidRPr="00D91E04">
        <w:rPr>
          <w:rFonts w:asciiTheme="minorHAnsi" w:hAnsiTheme="minorHAnsi" w:cstheme="minorHAnsi"/>
          <w:bCs/>
          <w:sz w:val="22"/>
          <w:szCs w:val="22"/>
        </w:rPr>
        <w:t>card processing c</w:t>
      </w:r>
      <w:r w:rsidR="00F85586" w:rsidRPr="00D91E04">
        <w:rPr>
          <w:rFonts w:asciiTheme="minorHAnsi" w:hAnsiTheme="minorHAnsi" w:cstheme="minorHAnsi"/>
          <w:bCs/>
          <w:sz w:val="22"/>
          <w:szCs w:val="22"/>
        </w:rPr>
        <w:t>harges - MasterCard and Visa 2.2%</w:t>
      </w:r>
      <w:r w:rsidR="00D91E04">
        <w:rPr>
          <w:rFonts w:asciiTheme="minorHAnsi" w:hAnsiTheme="minorHAnsi" w:cstheme="minorHAnsi"/>
          <w:bCs/>
          <w:sz w:val="20"/>
          <w:szCs w:val="22"/>
        </w:rPr>
        <w:br/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  <w:r w:rsidR="00D91E04">
        <w:rPr>
          <w:rFonts w:asciiTheme="minorHAnsi" w:hAnsiTheme="minorHAnsi" w:cstheme="minorHAnsi"/>
          <w:b/>
          <w:i/>
          <w:iCs/>
          <w:sz w:val="18"/>
          <w:szCs w:val="18"/>
        </w:rPr>
        <w:br/>
      </w:r>
      <w:r w:rsidR="001F74BB"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="001F74BB" w:rsidRPr="008A6622">
        <w:rPr>
          <w:rFonts w:asciiTheme="minorHAnsi" w:hAnsiTheme="minorHAnsi" w:cstheme="minorHAnsi"/>
          <w:bCs/>
          <w:sz w:val="22"/>
        </w:rPr>
        <w:t>…………………</w:t>
      </w:r>
      <w:r w:rsidR="008C3D8E">
        <w:rPr>
          <w:rFonts w:asciiTheme="minorHAnsi" w:hAnsiTheme="minorHAnsi" w:cstheme="minorHAnsi"/>
          <w:bCs/>
          <w:sz w:val="22"/>
        </w:rPr>
        <w:t>……………………………</w:t>
      </w:r>
      <w:proofErr w:type="gramStart"/>
      <w:r w:rsidR="008C3D8E">
        <w:rPr>
          <w:rFonts w:asciiTheme="minorHAnsi" w:hAnsiTheme="minorHAnsi" w:cstheme="minorHAnsi"/>
          <w:bCs/>
          <w:sz w:val="22"/>
        </w:rPr>
        <w:t>…..</w:t>
      </w:r>
      <w:proofErr w:type="gramEnd"/>
      <w:r w:rsidR="001F74BB" w:rsidRPr="008A6622">
        <w:rPr>
          <w:rFonts w:asciiTheme="minorHAnsi" w:hAnsiTheme="minorHAnsi" w:cstheme="minorHAnsi"/>
          <w:bCs/>
          <w:sz w:val="22"/>
        </w:rPr>
        <w:br/>
      </w:r>
      <w:r w:rsidR="001F74BB" w:rsidRPr="008A6622">
        <w:rPr>
          <w:rFonts w:asciiTheme="minorHAnsi" w:hAnsiTheme="minorHAnsi" w:cstheme="minorHAnsi"/>
          <w:b/>
          <w:sz w:val="22"/>
        </w:rPr>
        <w:t>EFT Payments</w:t>
      </w:r>
      <w:r w:rsidR="001F74BB" w:rsidRPr="008A6622">
        <w:rPr>
          <w:rFonts w:asciiTheme="minorHAnsi" w:hAnsiTheme="minorHAnsi" w:cstheme="minorHAnsi"/>
          <w:bCs/>
          <w:sz w:val="22"/>
        </w:rPr>
        <w:t xml:space="preserve">: </w:t>
      </w:r>
      <w:r w:rsidR="001F74BB"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C2DFE19" w:rsidR="0026216C" w:rsidRPr="00E1688D" w:rsidRDefault="0026216C" w:rsidP="00E1688D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Privacy Note: Any email address supplied will only be used for Eltham Guild matters and not provided to third </w:t>
      </w:r>
      <w:proofErr w:type="gramStart"/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parties</w:t>
      </w:r>
      <w:proofErr w:type="gramEnd"/>
    </w:p>
    <w:sectPr w:rsidR="0026216C" w:rsidRPr="00E1688D" w:rsidSect="00481A6A">
      <w:footerReference w:type="even" r:id="rId10"/>
      <w:footerReference w:type="default" r:id="rId11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9A14" w14:textId="77777777" w:rsidR="0032623B" w:rsidRDefault="0032623B">
      <w:r>
        <w:separator/>
      </w:r>
    </w:p>
  </w:endnote>
  <w:endnote w:type="continuationSeparator" w:id="0">
    <w:p w14:paraId="3BFFC5FA" w14:textId="77777777" w:rsidR="0032623B" w:rsidRDefault="0032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8478" w14:textId="74182A43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F1FF" w14:textId="77777777" w:rsidR="0032623B" w:rsidRDefault="0032623B">
      <w:r>
        <w:separator/>
      </w:r>
    </w:p>
  </w:footnote>
  <w:footnote w:type="continuationSeparator" w:id="0">
    <w:p w14:paraId="0E8EFA88" w14:textId="77777777" w:rsidR="0032623B" w:rsidRDefault="0032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50AE0"/>
    <w:rsid w:val="00070BAA"/>
    <w:rsid w:val="000776D5"/>
    <w:rsid w:val="0009471E"/>
    <w:rsid w:val="000A1B89"/>
    <w:rsid w:val="000B3AD4"/>
    <w:rsid w:val="00112C20"/>
    <w:rsid w:val="00115C38"/>
    <w:rsid w:val="00146199"/>
    <w:rsid w:val="0015105C"/>
    <w:rsid w:val="00187798"/>
    <w:rsid w:val="001D7D11"/>
    <w:rsid w:val="001F74BB"/>
    <w:rsid w:val="0020311D"/>
    <w:rsid w:val="00224228"/>
    <w:rsid w:val="00233042"/>
    <w:rsid w:val="002538A4"/>
    <w:rsid w:val="0026216C"/>
    <w:rsid w:val="00281D68"/>
    <w:rsid w:val="0028234E"/>
    <w:rsid w:val="002C3243"/>
    <w:rsid w:val="00304787"/>
    <w:rsid w:val="0032623B"/>
    <w:rsid w:val="00331E51"/>
    <w:rsid w:val="00332AA2"/>
    <w:rsid w:val="00353C90"/>
    <w:rsid w:val="00362322"/>
    <w:rsid w:val="00374FF4"/>
    <w:rsid w:val="003B5D71"/>
    <w:rsid w:val="003D0138"/>
    <w:rsid w:val="003E4376"/>
    <w:rsid w:val="003E45E1"/>
    <w:rsid w:val="00481A6A"/>
    <w:rsid w:val="00493BA9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3B2A"/>
    <w:rsid w:val="006643E9"/>
    <w:rsid w:val="00670C03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7F36DE"/>
    <w:rsid w:val="008177EA"/>
    <w:rsid w:val="00836530"/>
    <w:rsid w:val="008542F4"/>
    <w:rsid w:val="00867B5A"/>
    <w:rsid w:val="00870022"/>
    <w:rsid w:val="00873D8F"/>
    <w:rsid w:val="008751EF"/>
    <w:rsid w:val="008A44B4"/>
    <w:rsid w:val="008A6622"/>
    <w:rsid w:val="008C3D8E"/>
    <w:rsid w:val="008D7406"/>
    <w:rsid w:val="008E2357"/>
    <w:rsid w:val="008F69B9"/>
    <w:rsid w:val="0091222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0C83"/>
    <w:rsid w:val="00A43BF7"/>
    <w:rsid w:val="00AA5BE3"/>
    <w:rsid w:val="00AF4375"/>
    <w:rsid w:val="00B436D7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65084"/>
    <w:rsid w:val="00C712AE"/>
    <w:rsid w:val="00C74359"/>
    <w:rsid w:val="00C76C6C"/>
    <w:rsid w:val="00C77E5B"/>
    <w:rsid w:val="00CA411C"/>
    <w:rsid w:val="00CC00B8"/>
    <w:rsid w:val="00CD7EE5"/>
    <w:rsid w:val="00CF328C"/>
    <w:rsid w:val="00D56B78"/>
    <w:rsid w:val="00D827C0"/>
    <w:rsid w:val="00D91E04"/>
    <w:rsid w:val="00DE4160"/>
    <w:rsid w:val="00E07BD3"/>
    <w:rsid w:val="00E1688D"/>
    <w:rsid w:val="00E40508"/>
    <w:rsid w:val="00E8335B"/>
    <w:rsid w:val="00E86237"/>
    <w:rsid w:val="00ED0CC3"/>
    <w:rsid w:val="00ED4C3F"/>
    <w:rsid w:val="00EE63A9"/>
    <w:rsid w:val="00F24C65"/>
    <w:rsid w:val="00F27435"/>
    <w:rsid w:val="00F45228"/>
    <w:rsid w:val="00F5551B"/>
    <w:rsid w:val="00F6011B"/>
    <w:rsid w:val="00F67C0A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1E45-5460-4701-86F8-0041740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2</cp:revision>
  <cp:lastPrinted>2020-08-17T05:29:00Z</cp:lastPrinted>
  <dcterms:created xsi:type="dcterms:W3CDTF">2021-01-17T01:17:00Z</dcterms:created>
  <dcterms:modified xsi:type="dcterms:W3CDTF">2021-01-17T01:17:00Z</dcterms:modified>
</cp:coreProperties>
</file>