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40E682E" w14:textId="77777777" w:rsidR="00C77883" w:rsidRPr="0058068F" w:rsidRDefault="003F5C97" w:rsidP="00441A9E">
      <w:pPr>
        <w:pStyle w:val="Default"/>
        <w:ind w:right="77"/>
        <w:jc w:val="center"/>
        <w:rPr>
          <w:rFonts w:asciiTheme="minorHAnsi" w:hAnsiTheme="minorHAnsi" w:cstheme="minorHAnsi"/>
        </w:rPr>
      </w:pPr>
      <w:r w:rsidRPr="0058068F">
        <w:rPr>
          <w:rFonts w:asciiTheme="minorHAnsi" w:hAnsiTheme="minorHAnsi" w:cstheme="minorHAnsi"/>
          <w:noProof/>
          <w:color w:val="800000"/>
          <w:lang w:val="en-AU"/>
        </w:rPr>
        <w:drawing>
          <wp:anchor distT="0" distB="0" distL="114300" distR="114300" simplePos="0" relativeHeight="251671040" behindDoc="0" locked="0" layoutInCell="1" allowOverlap="1" wp14:anchorId="1448C766" wp14:editId="777C8D04">
            <wp:simplePos x="0" y="0"/>
            <wp:positionH relativeFrom="margin">
              <wp:posOffset>160020</wp:posOffset>
            </wp:positionH>
            <wp:positionV relativeFrom="margin">
              <wp:posOffset>36888</wp:posOffset>
            </wp:positionV>
            <wp:extent cx="6120000" cy="97876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120000" cy="978769"/>
                    </a:xfrm>
                    <a:prstGeom prst="rect">
                      <a:avLst/>
                    </a:prstGeom>
                  </pic:spPr>
                </pic:pic>
              </a:graphicData>
            </a:graphic>
            <wp14:sizeRelH relativeFrom="page">
              <wp14:pctWidth>0</wp14:pctWidth>
            </wp14:sizeRelH>
            <wp14:sizeRelV relativeFrom="page">
              <wp14:pctHeight>0</wp14:pctHeight>
            </wp14:sizeRelV>
          </wp:anchor>
        </w:drawing>
      </w:r>
      <w:r w:rsidR="00481A6A" w:rsidRPr="0058068F">
        <w:rPr>
          <w:rFonts w:asciiTheme="minorHAnsi" w:hAnsiTheme="minorHAnsi" w:cstheme="minorHAnsi"/>
        </w:rPr>
        <w:tab/>
      </w:r>
    </w:p>
    <w:p w14:paraId="665C76E2" w14:textId="0677268B" w:rsidR="00F5551B" w:rsidRPr="006B06F6" w:rsidRDefault="00F5551B" w:rsidP="00441A9E">
      <w:pPr>
        <w:pStyle w:val="Default"/>
        <w:ind w:right="219"/>
        <w:jc w:val="center"/>
        <w:rPr>
          <w:rFonts w:asciiTheme="minorHAnsi" w:hAnsiTheme="minorHAnsi"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06F6">
        <w:rPr>
          <w:rFonts w:asciiTheme="minorHAnsi" w:hAnsiTheme="minorHAnsi"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Pr="006B06F6">
        <w:rPr>
          <w:rFonts w:asciiTheme="minorHAnsi" w:hAnsiTheme="minorHAnsi" w:cstheme="minorHAnsi"/>
          <w:color w:val="000000" w:themeColor="text1"/>
          <w:sz w:val="56"/>
          <w:szCs w:val="56"/>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Pr="006B06F6">
        <w:rPr>
          <w:rFonts w:asciiTheme="minorHAnsi" w:hAnsiTheme="minorHAnsi" w:cstheme="minorHAns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ELTHAM WINE SHOW</w:t>
      </w:r>
    </w:p>
    <w:p w14:paraId="0449A6CE" w14:textId="1F70C1F0" w:rsidR="00F5551B" w:rsidRPr="0058068F" w:rsidRDefault="00F5551B" w:rsidP="00441A9E">
      <w:pPr>
        <w:pStyle w:val="Default"/>
        <w:ind w:right="219" w:hanging="709"/>
        <w:jc w:val="center"/>
        <w:rPr>
          <w:rFonts w:asciiTheme="minorHAnsi" w:hAnsiTheme="minorHAnsi" w:cstheme="minorHAnsi"/>
          <w:b/>
          <w:bCs/>
          <w:i/>
          <w:lang w:val="en-AU"/>
        </w:rPr>
      </w:pPr>
    </w:p>
    <w:p w14:paraId="1890D321" w14:textId="3DEAF239" w:rsidR="00F5551B" w:rsidRPr="00FB4CA2" w:rsidRDefault="00487436" w:rsidP="00441A9E">
      <w:pPr>
        <w:pStyle w:val="Default"/>
        <w:ind w:right="219" w:hanging="709"/>
        <w:jc w:val="center"/>
        <w:rPr>
          <w:rFonts w:asciiTheme="minorHAnsi" w:hAnsiTheme="minorHAnsi" w:cstheme="minorHAnsi"/>
          <w:b/>
          <w:sz w:val="44"/>
          <w:szCs w:val="44"/>
        </w:rPr>
      </w:pPr>
      <w:r w:rsidRPr="007419EE">
        <w:rPr>
          <w:rFonts w:asciiTheme="minorHAnsi" w:hAnsiTheme="minorHAnsi" w:cstheme="minorHAnsi"/>
          <w:noProof/>
          <w:lang w:eastAsia="en-AU"/>
        </w:rPr>
        <mc:AlternateContent>
          <mc:Choice Requires="wps">
            <w:drawing>
              <wp:anchor distT="0" distB="0" distL="114300" distR="114300" simplePos="0" relativeHeight="251663872" behindDoc="0" locked="0" layoutInCell="1" allowOverlap="1" wp14:anchorId="378E54B6" wp14:editId="47E45964">
                <wp:simplePos x="0" y="0"/>
                <wp:positionH relativeFrom="column">
                  <wp:posOffset>4584391</wp:posOffset>
                </wp:positionH>
                <wp:positionV relativeFrom="paragraph">
                  <wp:posOffset>50164</wp:posOffset>
                </wp:positionV>
                <wp:extent cx="1802765" cy="749300"/>
                <wp:effectExtent l="57150" t="209550" r="64135" b="20320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09639">
                          <a:off x="0" y="0"/>
                          <a:ext cx="1802765" cy="749300"/>
                        </a:xfrm>
                        <a:prstGeom prst="roundRect">
                          <a:avLst/>
                        </a:prstGeom>
                        <a:solidFill>
                          <a:schemeClr val="bg1"/>
                        </a:solidFill>
                        <a:ln w="38100">
                          <a:solidFill>
                            <a:srgbClr val="D60000"/>
                          </a:solidFill>
                          <a:miter lim="800000"/>
                          <a:headEnd/>
                          <a:tailEnd/>
                        </a:ln>
                        <a:effectLst/>
                      </wps:spPr>
                      <wps:txbx>
                        <w:txbxContent>
                          <w:p w14:paraId="20EE8885" w14:textId="77777777" w:rsidR="008542F4" w:rsidRPr="00077708" w:rsidRDefault="008542F4" w:rsidP="008542F4">
                            <w:pPr>
                              <w:pStyle w:val="Default"/>
                              <w:jc w:val="center"/>
                              <w:rPr>
                                <w:rFonts w:asciiTheme="minorHAnsi" w:hAnsiTheme="minorHAnsi" w:cstheme="minorHAnsi"/>
                                <w:b/>
                                <w:bCs/>
                                <w:sz w:val="42"/>
                                <w:szCs w:val="42"/>
                                <w:lang w:val="en-AU"/>
                              </w:rPr>
                            </w:pPr>
                            <w:r w:rsidRPr="00077708">
                              <w:rPr>
                                <w:rFonts w:asciiTheme="minorHAnsi" w:hAnsiTheme="minorHAnsi" w:cstheme="minorHAnsi"/>
                                <w:b/>
                                <w:bCs/>
                                <w:sz w:val="42"/>
                                <w:szCs w:val="42"/>
                                <w:lang w:val="en-AU"/>
                              </w:rPr>
                              <w:t>Entries Close</w:t>
                            </w:r>
                          </w:p>
                          <w:p w14:paraId="08289F97" w14:textId="77777777" w:rsidR="008542F4" w:rsidRPr="00077708" w:rsidRDefault="008542F4" w:rsidP="008542F4">
                            <w:pPr>
                              <w:pStyle w:val="Default"/>
                              <w:jc w:val="center"/>
                              <w:rPr>
                                <w:rFonts w:asciiTheme="minorHAnsi" w:hAnsiTheme="minorHAnsi" w:cstheme="minorHAnsi"/>
                                <w:b/>
                                <w:bCs/>
                                <w:sz w:val="2"/>
                                <w:szCs w:val="2"/>
                                <w:lang w:val="en-AU"/>
                              </w:rPr>
                            </w:pPr>
                          </w:p>
                          <w:p w14:paraId="79F82177" w14:textId="491A11C5" w:rsidR="008542F4" w:rsidRPr="0007078F" w:rsidRDefault="008542F4" w:rsidP="008542F4">
                            <w:pPr>
                              <w:pStyle w:val="Default"/>
                              <w:jc w:val="center"/>
                              <w:rPr>
                                <w:rFonts w:asciiTheme="minorHAnsi" w:hAnsiTheme="minorHAnsi" w:cstheme="minorHAnsi"/>
                                <w:b/>
                                <w:bCs/>
                                <w:sz w:val="30"/>
                                <w:szCs w:val="30"/>
                                <w:lang w:val="en-AU"/>
                              </w:rPr>
                            </w:pPr>
                            <w:r w:rsidRPr="00077708">
                              <w:rPr>
                                <w:rFonts w:asciiTheme="minorHAnsi" w:hAnsiTheme="minorHAnsi" w:cstheme="minorHAnsi"/>
                                <w:b/>
                                <w:bCs/>
                                <w:sz w:val="28"/>
                                <w:szCs w:val="28"/>
                                <w:lang w:val="en-AU"/>
                              </w:rPr>
                              <w:t>24</w:t>
                            </w:r>
                            <w:r w:rsidRPr="00077708">
                              <w:rPr>
                                <w:rFonts w:asciiTheme="minorHAnsi" w:hAnsiTheme="minorHAnsi" w:cstheme="minorHAnsi"/>
                                <w:b/>
                                <w:bCs/>
                                <w:sz w:val="28"/>
                                <w:szCs w:val="28"/>
                                <w:vertAlign w:val="superscript"/>
                                <w:lang w:val="en-AU"/>
                              </w:rPr>
                              <w:t>th</w:t>
                            </w:r>
                            <w:r w:rsidRPr="00077708">
                              <w:rPr>
                                <w:rFonts w:asciiTheme="minorHAnsi" w:hAnsiTheme="minorHAnsi" w:cstheme="minorHAnsi"/>
                                <w:b/>
                                <w:bCs/>
                                <w:sz w:val="28"/>
                                <w:szCs w:val="28"/>
                                <w:lang w:val="en-AU"/>
                              </w:rPr>
                              <w:t xml:space="preserve"> October 2020</w:t>
                            </w:r>
                          </w:p>
                          <w:p w14:paraId="34D2549A" w14:textId="30169621" w:rsidR="008542F4" w:rsidRPr="007419EE" w:rsidRDefault="00441A9E" w:rsidP="008542F4">
                            <w:pPr>
                              <w:pStyle w:val="Default"/>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oundrect w14:anchorId="378E54B6" id="AutoShape 2" o:spid="_x0000_s1026" style="position:absolute;left:0;text-align:left;margin-left:361pt;margin-top:3.95pt;width:141.95pt;height:59pt;rotation:884342fd;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" fillcolor="white [3212]" strokecolor="#d60000" strokeweight="3pt">
                <v:stroke joinstyle="miter"/>
                <v:textbox>
                  <w:txbxContent>
                    <w:p w14:paraId="20EE8885" w14:textId="77777777" w:rsidR="008542F4" w:rsidRPr="00077708" w:rsidRDefault="008542F4" w:rsidP="008542F4">
                      <w:pPr>
                        <w:pStyle w:val="Default"/>
                        <w:jc w:val="center"/>
                        <w:rPr>
                          <w:rFonts w:asciiTheme="minorHAnsi" w:hAnsiTheme="minorHAnsi" w:cstheme="minorHAnsi"/>
                          <w:b/>
                          <w:bCs/>
                          <w:sz w:val="42"/>
                          <w:szCs w:val="42"/>
                          <w:lang w:val="en-AU"/>
                        </w:rPr>
                      </w:pPr>
                      <w:r w:rsidRPr="00077708">
                        <w:rPr>
                          <w:rFonts w:asciiTheme="minorHAnsi" w:hAnsiTheme="minorHAnsi" w:cstheme="minorHAnsi"/>
                          <w:b/>
                          <w:bCs/>
                          <w:sz w:val="42"/>
                          <w:szCs w:val="42"/>
                          <w:lang w:val="en-AU"/>
                        </w:rPr>
                        <w:t>Entries Close</w:t>
                      </w:r>
                    </w:p>
                    <w:p w14:paraId="08289F97" w14:textId="77777777" w:rsidR="008542F4" w:rsidRPr="00077708" w:rsidRDefault="008542F4" w:rsidP="008542F4">
                      <w:pPr>
                        <w:pStyle w:val="Default"/>
                        <w:jc w:val="center"/>
                        <w:rPr>
                          <w:rFonts w:asciiTheme="minorHAnsi" w:hAnsiTheme="minorHAnsi" w:cstheme="minorHAnsi"/>
                          <w:b/>
                          <w:bCs/>
                          <w:sz w:val="2"/>
                          <w:szCs w:val="2"/>
                          <w:lang w:val="en-AU"/>
                        </w:rPr>
                      </w:pPr>
                    </w:p>
                    <w:p w14:paraId="79F82177" w14:textId="491A11C5" w:rsidR="008542F4" w:rsidRPr="0007078F" w:rsidRDefault="008542F4" w:rsidP="008542F4">
                      <w:pPr>
                        <w:pStyle w:val="Default"/>
                        <w:jc w:val="center"/>
                        <w:rPr>
                          <w:rFonts w:asciiTheme="minorHAnsi" w:hAnsiTheme="minorHAnsi" w:cstheme="minorHAnsi"/>
                          <w:b/>
                          <w:bCs/>
                          <w:sz w:val="30"/>
                          <w:szCs w:val="30"/>
                          <w:lang w:val="en-AU"/>
                        </w:rPr>
                      </w:pPr>
                      <w:r w:rsidRPr="00077708">
                        <w:rPr>
                          <w:rFonts w:asciiTheme="minorHAnsi" w:hAnsiTheme="minorHAnsi" w:cstheme="minorHAnsi"/>
                          <w:b/>
                          <w:bCs/>
                          <w:sz w:val="28"/>
                          <w:szCs w:val="28"/>
                          <w:lang w:val="en-AU"/>
                        </w:rPr>
                        <w:t>24</w:t>
                      </w:r>
                      <w:r w:rsidRPr="00077708">
                        <w:rPr>
                          <w:rFonts w:asciiTheme="minorHAnsi" w:hAnsiTheme="minorHAnsi" w:cstheme="minorHAnsi"/>
                          <w:b/>
                          <w:bCs/>
                          <w:sz w:val="28"/>
                          <w:szCs w:val="28"/>
                          <w:vertAlign w:val="superscript"/>
                          <w:lang w:val="en-AU"/>
                        </w:rPr>
                        <w:t>th</w:t>
                      </w:r>
                      <w:r w:rsidRPr="00077708">
                        <w:rPr>
                          <w:rFonts w:asciiTheme="minorHAnsi" w:hAnsiTheme="minorHAnsi" w:cstheme="minorHAnsi"/>
                          <w:b/>
                          <w:bCs/>
                          <w:sz w:val="28"/>
                          <w:szCs w:val="28"/>
                          <w:lang w:val="en-AU"/>
                        </w:rPr>
                        <w:t xml:space="preserve"> October 2020</w:t>
                      </w:r>
                    </w:p>
                    <w:p w14:paraId="34D2549A" w14:textId="30169621" w:rsidR="008542F4" w:rsidRPr="007419EE" w:rsidRDefault="00441A9E" w:rsidP="008542F4">
                      <w:pPr>
                        <w:pStyle w:val="Default"/>
                        <w:jc w:val="center"/>
                        <w:rPr>
                          <w:rFonts w:asciiTheme="minorHAnsi" w:hAnsiTheme="minorHAnsi" w:cstheme="minorHAnsi"/>
                          <w:b/>
                          <w:bCs/>
                          <w:sz w:val="32"/>
                          <w:szCs w:val="32"/>
                          <w:lang w:val="en-AU"/>
                        </w:rPr>
                      </w:pPr>
                      <w:r>
                        <w:rPr>
                          <w:rFonts w:asciiTheme="minorHAnsi" w:hAnsiTheme="minorHAnsi" w:cstheme="minorHAnsi"/>
                          <w:b/>
                          <w:bCs/>
                          <w:sz w:val="32"/>
                          <w:szCs w:val="32"/>
                          <w:lang w:val="en-AU"/>
                        </w:rPr>
                        <w:t xml:space="preserve"> </w:t>
                      </w:r>
                    </w:p>
                  </w:txbxContent>
                </v:textbox>
              </v:roundrect>
            </w:pict>
          </mc:Fallback>
        </mc:AlternateContent>
      </w:r>
      <w:r w:rsidR="00F5551B" w:rsidRPr="00FB4CA2">
        <w:rPr>
          <w:rFonts w:asciiTheme="minorHAnsi" w:hAnsiTheme="minorHAnsi" w:cstheme="minorHAnsi"/>
          <w:b/>
          <w:sz w:val="44"/>
          <w:szCs w:val="44"/>
        </w:rPr>
        <w:t>ENTRY FORM 2020</w:t>
      </w:r>
      <w:r w:rsidR="00F5551B">
        <w:rPr>
          <w:rFonts w:asciiTheme="minorHAnsi" w:hAnsiTheme="minorHAnsi" w:cstheme="minorHAnsi"/>
          <w:b/>
          <w:sz w:val="44"/>
          <w:szCs w:val="44"/>
        </w:rPr>
        <w:t xml:space="preserve"> </w:t>
      </w:r>
    </w:p>
    <w:p w14:paraId="07004580" w14:textId="23A74A57" w:rsidR="00F5551B" w:rsidRDefault="00E86237" w:rsidP="00441A9E">
      <w:pPr>
        <w:pStyle w:val="Default"/>
        <w:ind w:right="219" w:hanging="709"/>
        <w:jc w:val="center"/>
        <w:rPr>
          <w:rFonts w:asciiTheme="minorHAnsi" w:hAnsiTheme="minorHAnsi" w:cstheme="minorHAnsi"/>
        </w:rPr>
      </w:pPr>
      <w:r>
        <w:rPr>
          <w:rFonts w:asciiTheme="minorHAnsi" w:hAnsiTheme="minorHAnsi" w:cstheme="minorHAnsi"/>
          <w:sz w:val="44"/>
          <w:szCs w:val="44"/>
        </w:rPr>
        <w:t>Professional</w:t>
      </w:r>
      <w:r w:rsidR="00F5551B" w:rsidRPr="007419EE">
        <w:rPr>
          <w:rFonts w:asciiTheme="minorHAnsi" w:hAnsiTheme="minorHAnsi" w:cstheme="minorHAnsi"/>
          <w:sz w:val="44"/>
          <w:szCs w:val="44"/>
        </w:rPr>
        <w:t xml:space="preserve"> Section</w:t>
      </w:r>
    </w:p>
    <w:p w14:paraId="0D57B1B5" w14:textId="5AC42CA0" w:rsidR="00CA411C" w:rsidRPr="008A6622" w:rsidRDefault="00CA411C" w:rsidP="00441A9E">
      <w:pPr>
        <w:pStyle w:val="Default"/>
        <w:ind w:right="219" w:hanging="567"/>
        <w:jc w:val="center"/>
        <w:rPr>
          <w:rFonts w:asciiTheme="minorHAnsi" w:hAnsiTheme="minorHAnsi" w:cstheme="minorHAnsi"/>
          <w:b/>
          <w:sz w:val="32"/>
          <w:u w:val="single"/>
        </w:rPr>
      </w:pPr>
    </w:p>
    <w:p w14:paraId="78491450" w14:textId="35DEC2FB" w:rsidR="00CA411C" w:rsidRPr="008A6622" w:rsidRDefault="00CA411C" w:rsidP="00441A9E">
      <w:pPr>
        <w:ind w:right="219"/>
        <w:rPr>
          <w:rFonts w:asciiTheme="minorHAnsi" w:hAnsiTheme="minorHAnsi" w:cstheme="minorHAnsi"/>
          <w:b/>
          <w:sz w:val="32"/>
          <w:u w:val="single"/>
        </w:rPr>
      </w:pPr>
      <w:r w:rsidRPr="008A6622">
        <w:rPr>
          <w:rFonts w:asciiTheme="minorHAnsi" w:hAnsiTheme="minorHAnsi" w:cstheme="minorHAnsi"/>
          <w:b/>
          <w:sz w:val="32"/>
          <w:u w:val="single"/>
        </w:rPr>
        <w:t xml:space="preserve">Your Winery is invited to submit wine to our </w:t>
      </w:r>
      <w:r w:rsidR="00836530" w:rsidRPr="008A6622">
        <w:rPr>
          <w:rFonts w:asciiTheme="minorHAnsi" w:hAnsiTheme="minorHAnsi" w:cstheme="minorHAnsi"/>
          <w:b/>
          <w:sz w:val="32"/>
          <w:u w:val="single"/>
        </w:rPr>
        <w:t>20</w:t>
      </w:r>
      <w:r w:rsidR="00D91E04">
        <w:rPr>
          <w:rFonts w:asciiTheme="minorHAnsi" w:hAnsiTheme="minorHAnsi" w:cstheme="minorHAnsi"/>
          <w:b/>
          <w:sz w:val="32"/>
          <w:u w:val="single"/>
        </w:rPr>
        <w:t>20</w:t>
      </w:r>
      <w:r w:rsidRPr="008A6622">
        <w:rPr>
          <w:rFonts w:asciiTheme="minorHAnsi" w:hAnsiTheme="minorHAnsi" w:cstheme="minorHAnsi"/>
          <w:b/>
          <w:sz w:val="32"/>
          <w:u w:val="single"/>
        </w:rPr>
        <w:t xml:space="preserve"> PRO Class</w:t>
      </w:r>
    </w:p>
    <w:p w14:paraId="269D4B53" w14:textId="3C05BA5C" w:rsidR="00CA411C" w:rsidRPr="008A6622" w:rsidRDefault="00CA411C" w:rsidP="00441A9E">
      <w:pPr>
        <w:spacing w:line="360" w:lineRule="auto"/>
        <w:ind w:right="219"/>
        <w:jc w:val="both"/>
        <w:rPr>
          <w:rFonts w:asciiTheme="minorHAnsi" w:hAnsiTheme="minorHAnsi" w:cstheme="minorHAnsi"/>
          <w:sz w:val="16"/>
        </w:rPr>
      </w:pPr>
    </w:p>
    <w:p w14:paraId="7B5F8624" w14:textId="44D8FFBD" w:rsidR="00CA411C" w:rsidRPr="008A6622" w:rsidRDefault="00920090" w:rsidP="00441A9E">
      <w:pPr>
        <w:spacing w:line="276" w:lineRule="auto"/>
        <w:ind w:right="219"/>
        <w:jc w:val="both"/>
        <w:rPr>
          <w:rFonts w:asciiTheme="minorHAnsi" w:hAnsiTheme="minorHAnsi" w:cstheme="minorHAnsi"/>
        </w:rPr>
      </w:pPr>
      <w:r>
        <w:rPr>
          <w:rFonts w:asciiTheme="minorHAnsi" w:hAnsiTheme="minorHAnsi" w:cstheme="minorHAnsi"/>
        </w:rPr>
        <w:t>P</w:t>
      </w:r>
      <w:r w:rsidR="00CA411C" w:rsidRPr="008A6622">
        <w:rPr>
          <w:rFonts w:asciiTheme="minorHAnsi" w:hAnsiTheme="minorHAnsi" w:cstheme="minorHAnsi"/>
        </w:rPr>
        <w:t xml:space="preserve">rofessional winemakers are invited to </w:t>
      </w:r>
      <w:r w:rsidR="00CD7EE5" w:rsidRPr="008A6622">
        <w:rPr>
          <w:rFonts w:asciiTheme="minorHAnsi" w:hAnsiTheme="minorHAnsi" w:cstheme="minorHAnsi"/>
        </w:rPr>
        <w:t xml:space="preserve">enter wines in the </w:t>
      </w:r>
      <w:r w:rsidR="00CA411C" w:rsidRPr="008A6622">
        <w:rPr>
          <w:rFonts w:asciiTheme="minorHAnsi" w:hAnsiTheme="minorHAnsi" w:cstheme="minorHAnsi"/>
        </w:rPr>
        <w:t>PRO Class</w:t>
      </w:r>
      <w:r w:rsidR="00611F07" w:rsidRPr="008A6622">
        <w:rPr>
          <w:rFonts w:asciiTheme="minorHAnsi" w:hAnsiTheme="minorHAnsi" w:cstheme="minorHAnsi"/>
        </w:rPr>
        <w:t xml:space="preserve"> of the Eltham Wine Show</w:t>
      </w:r>
      <w:r w:rsidR="00CA411C" w:rsidRPr="008A6622">
        <w:rPr>
          <w:rFonts w:asciiTheme="minorHAnsi" w:hAnsiTheme="minorHAnsi" w:cstheme="minorHAnsi"/>
        </w:rPr>
        <w:t xml:space="preserve">. </w:t>
      </w:r>
      <w:r w:rsidR="002C36F1">
        <w:rPr>
          <w:rFonts w:asciiTheme="minorHAnsi" w:hAnsiTheme="minorHAnsi" w:cstheme="minorHAnsi"/>
        </w:rPr>
        <w:t xml:space="preserve"> </w:t>
      </w:r>
      <w:r w:rsidR="00CF328C" w:rsidRPr="008A6622">
        <w:rPr>
          <w:rFonts w:asciiTheme="minorHAnsi" w:hAnsiTheme="minorHAnsi" w:cstheme="minorHAnsi"/>
        </w:rPr>
        <w:t xml:space="preserve">Your wine will be judged by </w:t>
      </w:r>
      <w:r>
        <w:rPr>
          <w:rFonts w:asciiTheme="minorHAnsi" w:hAnsiTheme="minorHAnsi" w:cstheme="minorHAnsi"/>
        </w:rPr>
        <w:t xml:space="preserve">experienced, </w:t>
      </w:r>
      <w:r w:rsidR="00CF328C" w:rsidRPr="008A6622">
        <w:rPr>
          <w:rFonts w:asciiTheme="minorHAnsi" w:hAnsiTheme="minorHAnsi" w:cstheme="minorHAnsi"/>
        </w:rPr>
        <w:t xml:space="preserve">professional </w:t>
      </w:r>
      <w:r w:rsidR="008269B9">
        <w:rPr>
          <w:rFonts w:asciiTheme="minorHAnsi" w:hAnsiTheme="minorHAnsi" w:cstheme="minorHAnsi"/>
        </w:rPr>
        <w:t>judges</w:t>
      </w:r>
      <w:r w:rsidR="00CF328C" w:rsidRPr="008A6622">
        <w:rPr>
          <w:rFonts w:asciiTheme="minorHAnsi" w:hAnsiTheme="minorHAnsi" w:cstheme="minorHAnsi"/>
        </w:rPr>
        <w:t>.</w:t>
      </w:r>
      <w:r w:rsidR="00611F07" w:rsidRPr="008A6622">
        <w:rPr>
          <w:rFonts w:asciiTheme="minorHAnsi" w:hAnsiTheme="minorHAnsi" w:cstheme="minorHAnsi"/>
        </w:rPr>
        <w:t xml:space="preserve">  Wines which may be entered in the PRO Class include Grape</w:t>
      </w:r>
      <w:r w:rsidR="00BA599B" w:rsidRPr="008A6622">
        <w:rPr>
          <w:rFonts w:asciiTheme="minorHAnsi" w:hAnsiTheme="minorHAnsi" w:cstheme="minorHAnsi"/>
        </w:rPr>
        <w:t xml:space="preserve"> (PGA)</w:t>
      </w:r>
      <w:r w:rsidR="00611F07" w:rsidRPr="008A6622">
        <w:rPr>
          <w:rFonts w:asciiTheme="minorHAnsi" w:hAnsiTheme="minorHAnsi" w:cstheme="minorHAnsi"/>
        </w:rPr>
        <w:t>,</w:t>
      </w:r>
      <w:r>
        <w:rPr>
          <w:rFonts w:asciiTheme="minorHAnsi" w:hAnsiTheme="minorHAnsi" w:cstheme="minorHAnsi"/>
        </w:rPr>
        <w:t xml:space="preserve"> and</w:t>
      </w:r>
      <w:r w:rsidR="00611F07" w:rsidRPr="008A6622">
        <w:rPr>
          <w:rFonts w:asciiTheme="minorHAnsi" w:hAnsiTheme="minorHAnsi" w:cstheme="minorHAnsi"/>
        </w:rPr>
        <w:t xml:space="preserve"> Countr</w:t>
      </w:r>
      <w:r w:rsidR="00B23741">
        <w:rPr>
          <w:rFonts w:asciiTheme="minorHAnsi" w:hAnsiTheme="minorHAnsi" w:cstheme="minorHAnsi"/>
        </w:rPr>
        <w:t xml:space="preserve">y </w:t>
      </w:r>
      <w:r w:rsidR="00BA599B" w:rsidRPr="008A6622">
        <w:rPr>
          <w:rFonts w:asciiTheme="minorHAnsi" w:hAnsiTheme="minorHAnsi" w:cstheme="minorHAnsi"/>
        </w:rPr>
        <w:t xml:space="preserve">(PCA) </w:t>
      </w:r>
      <w:r w:rsidR="00611F07" w:rsidRPr="008A6622">
        <w:rPr>
          <w:rFonts w:asciiTheme="minorHAnsi" w:hAnsiTheme="minorHAnsi" w:cstheme="minorHAnsi"/>
        </w:rPr>
        <w:t>wines</w:t>
      </w:r>
      <w:r w:rsidR="008A6622" w:rsidRPr="008A6622">
        <w:rPr>
          <w:rFonts w:asciiTheme="minorHAnsi" w:hAnsiTheme="minorHAnsi" w:cstheme="minorHAnsi"/>
        </w:rPr>
        <w:t xml:space="preserve"> and Meads (PMA).</w:t>
      </w:r>
    </w:p>
    <w:p w14:paraId="1AAA0EDD" w14:textId="72ABF9E4" w:rsidR="00CA411C" w:rsidRPr="00C77883" w:rsidRDefault="00CA411C" w:rsidP="00441A9E">
      <w:pPr>
        <w:ind w:right="219"/>
        <w:rPr>
          <w:rFonts w:asciiTheme="minorHAnsi" w:hAnsiTheme="minorHAnsi" w:cstheme="minorHAnsi"/>
          <w:b/>
          <w:u w:val="single"/>
        </w:rPr>
      </w:pPr>
    </w:p>
    <w:p w14:paraId="0908EA76" w14:textId="0EA3781B" w:rsidR="00CA411C" w:rsidRPr="008A6622" w:rsidRDefault="00CA411C" w:rsidP="00441A9E">
      <w:pPr>
        <w:ind w:right="219"/>
        <w:rPr>
          <w:rFonts w:asciiTheme="minorHAnsi" w:hAnsiTheme="minorHAnsi" w:cstheme="minorHAnsi"/>
          <w:b/>
          <w:sz w:val="32"/>
          <w:u w:val="single"/>
        </w:rPr>
      </w:pPr>
      <w:r w:rsidRPr="008A6622">
        <w:rPr>
          <w:rFonts w:asciiTheme="minorHAnsi" w:hAnsiTheme="minorHAnsi" w:cstheme="minorHAnsi"/>
          <w:b/>
          <w:sz w:val="32"/>
          <w:u w:val="single"/>
        </w:rPr>
        <w:t>About Us</w:t>
      </w:r>
    </w:p>
    <w:p w14:paraId="361770DB" w14:textId="103B0D42" w:rsidR="00CA411C" w:rsidRPr="0058068F" w:rsidRDefault="00CA411C" w:rsidP="00441A9E">
      <w:pPr>
        <w:spacing w:line="360" w:lineRule="auto"/>
        <w:ind w:right="219"/>
        <w:jc w:val="both"/>
        <w:rPr>
          <w:rFonts w:asciiTheme="minorHAnsi" w:hAnsiTheme="minorHAnsi" w:cstheme="minorHAnsi"/>
        </w:rPr>
      </w:pPr>
    </w:p>
    <w:p w14:paraId="3C51600B" w14:textId="3EEA85FA" w:rsidR="00CA411C" w:rsidRDefault="00CA411C" w:rsidP="00441A9E">
      <w:pPr>
        <w:spacing w:line="276" w:lineRule="auto"/>
        <w:ind w:right="219"/>
        <w:jc w:val="both"/>
        <w:rPr>
          <w:rFonts w:asciiTheme="minorHAnsi" w:hAnsiTheme="minorHAnsi" w:cstheme="minorHAnsi"/>
        </w:rPr>
      </w:pPr>
      <w:r w:rsidRPr="008A6622">
        <w:rPr>
          <w:rFonts w:asciiTheme="minorHAnsi" w:hAnsiTheme="minorHAnsi" w:cstheme="minorHAnsi"/>
        </w:rPr>
        <w:t>The Eltham &amp; District Wine</w:t>
      </w:r>
      <w:r w:rsidR="002C36F1">
        <w:rPr>
          <w:rFonts w:asciiTheme="minorHAnsi" w:hAnsiTheme="minorHAnsi" w:cstheme="minorHAnsi"/>
        </w:rPr>
        <w:t>makers</w:t>
      </w:r>
      <w:r w:rsidRPr="008A6622">
        <w:rPr>
          <w:rFonts w:asciiTheme="minorHAnsi" w:hAnsiTheme="minorHAnsi" w:cstheme="minorHAnsi"/>
        </w:rPr>
        <w:t xml:space="preserve"> Guild was formed in 1969 and meets once </w:t>
      </w:r>
      <w:r w:rsidR="002C36F1">
        <w:rPr>
          <w:rFonts w:asciiTheme="minorHAnsi" w:hAnsiTheme="minorHAnsi" w:cstheme="minorHAnsi"/>
        </w:rPr>
        <w:t>a</w:t>
      </w:r>
      <w:r w:rsidRPr="008A6622">
        <w:rPr>
          <w:rFonts w:asciiTheme="minorHAnsi" w:hAnsiTheme="minorHAnsi" w:cstheme="minorHAnsi"/>
        </w:rPr>
        <w:t xml:space="preserve"> month at the Eltham Living &amp; Learning Centre. The Guild is a no</w:t>
      </w:r>
      <w:r w:rsidR="002C36F1">
        <w:rPr>
          <w:rFonts w:asciiTheme="minorHAnsi" w:hAnsiTheme="minorHAnsi" w:cstheme="minorHAnsi"/>
        </w:rPr>
        <w:t>t</w:t>
      </w:r>
      <w:r w:rsidRPr="008A6622">
        <w:rPr>
          <w:rFonts w:asciiTheme="minorHAnsi" w:hAnsiTheme="minorHAnsi" w:cstheme="minorHAnsi"/>
        </w:rPr>
        <w:t xml:space="preserve">-for-profit </w:t>
      </w:r>
      <w:r w:rsidR="008269B9">
        <w:rPr>
          <w:rFonts w:asciiTheme="minorHAnsi" w:hAnsiTheme="minorHAnsi" w:cstheme="minorHAnsi"/>
        </w:rPr>
        <w:t>organisation</w:t>
      </w:r>
      <w:r w:rsidRPr="008A6622">
        <w:rPr>
          <w:rFonts w:asciiTheme="minorHAnsi" w:hAnsiTheme="minorHAnsi" w:cstheme="minorHAnsi"/>
        </w:rPr>
        <w:t xml:space="preserve"> that is interested in all aspects of wine making, wine education and wine appreciation.</w:t>
      </w:r>
      <w:r w:rsidR="002C36F1">
        <w:rPr>
          <w:rFonts w:asciiTheme="minorHAnsi" w:hAnsiTheme="minorHAnsi" w:cstheme="minorHAnsi"/>
        </w:rPr>
        <w:t xml:space="preserve"> </w:t>
      </w:r>
      <w:r w:rsidRPr="008A6622">
        <w:rPr>
          <w:rFonts w:asciiTheme="minorHAnsi" w:hAnsiTheme="minorHAnsi" w:cstheme="minorHAnsi"/>
        </w:rPr>
        <w:t xml:space="preserve"> Guild activities are focus</w:t>
      </w:r>
      <w:r w:rsidR="008269B9">
        <w:rPr>
          <w:rFonts w:asciiTheme="minorHAnsi" w:hAnsiTheme="minorHAnsi" w:cstheme="minorHAnsi"/>
        </w:rPr>
        <w:t>s</w:t>
      </w:r>
      <w:r w:rsidRPr="008A6622">
        <w:rPr>
          <w:rFonts w:asciiTheme="minorHAnsi" w:hAnsiTheme="minorHAnsi" w:cstheme="minorHAnsi"/>
        </w:rPr>
        <w:t>ed on all aspects of grape and fruit winemaking</w:t>
      </w:r>
      <w:r w:rsidR="008269B9">
        <w:rPr>
          <w:rFonts w:asciiTheme="minorHAnsi" w:hAnsiTheme="minorHAnsi" w:cstheme="minorHAnsi"/>
        </w:rPr>
        <w:t xml:space="preserve"> and other fermented beverages</w:t>
      </w:r>
      <w:r w:rsidRPr="008A6622">
        <w:rPr>
          <w:rFonts w:asciiTheme="minorHAnsi" w:hAnsiTheme="minorHAnsi" w:cstheme="minorHAnsi"/>
        </w:rPr>
        <w:t>.</w:t>
      </w:r>
      <w:r w:rsidR="00CD7EE5" w:rsidRPr="008A6622">
        <w:rPr>
          <w:rFonts w:asciiTheme="minorHAnsi" w:hAnsiTheme="minorHAnsi" w:cstheme="minorHAnsi"/>
        </w:rPr>
        <w:t xml:space="preserve">  </w:t>
      </w:r>
    </w:p>
    <w:p w14:paraId="0F35396D" w14:textId="76C36530" w:rsidR="003E5F59" w:rsidRPr="0058068F" w:rsidRDefault="003E5F59" w:rsidP="00441A9E">
      <w:pPr>
        <w:spacing w:line="360" w:lineRule="auto"/>
        <w:ind w:right="219"/>
        <w:jc w:val="both"/>
        <w:rPr>
          <w:rFonts w:asciiTheme="minorHAnsi" w:hAnsiTheme="minorHAnsi" w:cstheme="minorHAnsi"/>
        </w:rPr>
      </w:pPr>
    </w:p>
    <w:p w14:paraId="2657432F" w14:textId="59740209" w:rsidR="00CA411C" w:rsidRPr="008A6622" w:rsidRDefault="00CA411C" w:rsidP="00441A9E">
      <w:pPr>
        <w:ind w:right="219"/>
        <w:rPr>
          <w:rFonts w:asciiTheme="minorHAnsi" w:hAnsiTheme="minorHAnsi" w:cstheme="minorHAnsi"/>
          <w:b/>
          <w:sz w:val="32"/>
          <w:u w:val="single"/>
        </w:rPr>
      </w:pPr>
      <w:r w:rsidRPr="008A6622">
        <w:rPr>
          <w:rFonts w:asciiTheme="minorHAnsi" w:hAnsiTheme="minorHAnsi" w:cstheme="minorHAnsi"/>
          <w:b/>
          <w:sz w:val="32"/>
          <w:u w:val="single"/>
        </w:rPr>
        <w:t xml:space="preserve">Submit your Entry </w:t>
      </w:r>
      <w:r w:rsidR="001D7D11" w:rsidRPr="008A6622">
        <w:rPr>
          <w:rFonts w:asciiTheme="minorHAnsi" w:hAnsiTheme="minorHAnsi" w:cstheme="minorHAnsi"/>
          <w:b/>
          <w:sz w:val="32"/>
          <w:u w:val="single"/>
        </w:rPr>
        <w:t xml:space="preserve">Form </w:t>
      </w:r>
      <w:r w:rsidRPr="008A6622">
        <w:rPr>
          <w:rFonts w:asciiTheme="minorHAnsi" w:hAnsiTheme="minorHAnsi" w:cstheme="minorHAnsi"/>
          <w:b/>
          <w:sz w:val="32"/>
          <w:u w:val="single"/>
        </w:rPr>
        <w:t xml:space="preserve">by </w:t>
      </w:r>
      <w:r w:rsidR="008A6622" w:rsidRPr="008A6622">
        <w:rPr>
          <w:rFonts w:asciiTheme="minorHAnsi" w:hAnsiTheme="minorHAnsi" w:cstheme="minorHAnsi"/>
          <w:b/>
          <w:sz w:val="32"/>
          <w:u w:val="single"/>
        </w:rPr>
        <w:t>2</w:t>
      </w:r>
      <w:r w:rsidR="00BB4E57">
        <w:rPr>
          <w:rFonts w:asciiTheme="minorHAnsi" w:hAnsiTheme="minorHAnsi" w:cstheme="minorHAnsi"/>
          <w:b/>
          <w:sz w:val="32"/>
          <w:u w:val="single"/>
        </w:rPr>
        <w:t>4</w:t>
      </w:r>
      <w:r w:rsidR="00873D8F" w:rsidRPr="008A6622">
        <w:rPr>
          <w:rFonts w:asciiTheme="minorHAnsi" w:hAnsiTheme="minorHAnsi" w:cstheme="minorHAnsi"/>
          <w:b/>
          <w:sz w:val="32"/>
          <w:u w:val="single"/>
        </w:rPr>
        <w:t>th</w:t>
      </w:r>
      <w:r w:rsidRPr="008A6622">
        <w:rPr>
          <w:rFonts w:asciiTheme="minorHAnsi" w:hAnsiTheme="minorHAnsi" w:cstheme="minorHAnsi"/>
          <w:b/>
          <w:sz w:val="32"/>
          <w:u w:val="single"/>
        </w:rPr>
        <w:t xml:space="preserve"> October </w:t>
      </w:r>
      <w:r w:rsidR="002C3243" w:rsidRPr="008A6622">
        <w:rPr>
          <w:rFonts w:asciiTheme="minorHAnsi" w:hAnsiTheme="minorHAnsi" w:cstheme="minorHAnsi"/>
          <w:b/>
          <w:sz w:val="32"/>
          <w:u w:val="single"/>
        </w:rPr>
        <w:t>20</w:t>
      </w:r>
      <w:r w:rsidR="00BB4E57">
        <w:rPr>
          <w:rFonts w:asciiTheme="minorHAnsi" w:hAnsiTheme="minorHAnsi" w:cstheme="minorHAnsi"/>
          <w:b/>
          <w:sz w:val="32"/>
          <w:u w:val="single"/>
        </w:rPr>
        <w:t>20</w:t>
      </w:r>
    </w:p>
    <w:p w14:paraId="7CB92129" w14:textId="093E258E" w:rsidR="00CA411C" w:rsidRPr="008A6622" w:rsidRDefault="003075A8" w:rsidP="00441A9E">
      <w:pPr>
        <w:spacing w:line="360" w:lineRule="auto"/>
        <w:ind w:right="219"/>
        <w:jc w:val="both"/>
        <w:rPr>
          <w:rFonts w:asciiTheme="minorHAnsi" w:hAnsiTheme="minorHAnsi" w:cstheme="minorHAnsi"/>
          <w:sz w:val="16"/>
        </w:rPr>
      </w:pPr>
      <w:r w:rsidRPr="006F2EE3">
        <w:rPr>
          <w:rFonts w:asciiTheme="minorHAnsi" w:hAnsiTheme="minorHAnsi" w:cstheme="minorHAnsi"/>
          <w:b/>
          <w:noProof/>
          <w:lang w:eastAsia="en-AU"/>
        </w:rPr>
        <w:drawing>
          <wp:anchor distT="0" distB="0" distL="114300" distR="114300" simplePos="0" relativeHeight="251665920" behindDoc="0" locked="0" layoutInCell="1" allowOverlap="1" wp14:anchorId="3A2DF1D8" wp14:editId="47424DDF">
            <wp:simplePos x="0" y="0"/>
            <wp:positionH relativeFrom="margin">
              <wp:posOffset>4023995</wp:posOffset>
            </wp:positionH>
            <wp:positionV relativeFrom="margin">
              <wp:posOffset>6136962</wp:posOffset>
            </wp:positionV>
            <wp:extent cx="2224405" cy="1104265"/>
            <wp:effectExtent l="76200" t="57150" r="80645" b="95885"/>
            <wp:wrapNone/>
            <wp:docPr id="1" name="Picture 1" descr="Sponsored by Eltham Logo 120x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ed by Eltham Logo 120x6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405" cy="1104265"/>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p>
    <w:p w14:paraId="4AEFF6FA" w14:textId="660281E5" w:rsidR="00487436" w:rsidRPr="006F2EE3" w:rsidRDefault="00487436" w:rsidP="00487436">
      <w:pPr>
        <w:pStyle w:val="Textbody"/>
        <w:spacing w:after="120"/>
        <w:rPr>
          <w:rFonts w:asciiTheme="minorHAnsi" w:hAnsiTheme="minorHAnsi" w:cstheme="minorHAnsi"/>
          <w:b/>
          <w:u w:val="single"/>
        </w:rPr>
      </w:pPr>
      <w:r>
        <w:rPr>
          <w:rFonts w:asciiTheme="minorHAnsi" w:hAnsiTheme="minorHAnsi" w:cstheme="minorHAnsi"/>
          <w:b/>
          <w:u w:val="single"/>
        </w:rPr>
        <w:t>M</w:t>
      </w:r>
      <w:r w:rsidRPr="006F2EE3">
        <w:rPr>
          <w:rFonts w:asciiTheme="minorHAnsi" w:hAnsiTheme="minorHAnsi" w:cstheme="minorHAnsi"/>
          <w:b/>
          <w:u w:val="single"/>
        </w:rPr>
        <w:t>ail to:</w:t>
      </w:r>
      <w:r w:rsidRPr="006F2EE3">
        <w:rPr>
          <w:rFonts w:asciiTheme="minorHAnsi" w:hAnsiTheme="minorHAnsi" w:cstheme="minorHAnsi"/>
          <w:b/>
        </w:rPr>
        <w:t xml:space="preserve"> </w:t>
      </w:r>
    </w:p>
    <w:p w14:paraId="72E2B626" w14:textId="4C26A3A0" w:rsidR="00487436" w:rsidRPr="00FC0772" w:rsidRDefault="00487436" w:rsidP="00487436">
      <w:pPr>
        <w:pStyle w:val="Textbody"/>
        <w:tabs>
          <w:tab w:val="left" w:pos="1276"/>
          <w:tab w:val="decimal" w:pos="5557"/>
          <w:tab w:val="left" w:pos="6521"/>
        </w:tabs>
        <w:spacing w:after="120"/>
        <w:ind w:right="-23"/>
        <w:rPr>
          <w:rFonts w:asciiTheme="minorHAnsi" w:hAnsiTheme="minorHAnsi" w:cstheme="minorHAnsi"/>
          <w:b/>
          <w:iCs/>
          <w:color w:val="800000"/>
        </w:rPr>
      </w:pPr>
      <w:r w:rsidRPr="007419EE">
        <w:rPr>
          <w:rFonts w:asciiTheme="minorHAnsi" w:hAnsiTheme="minorHAnsi" w:cstheme="minorHAnsi"/>
          <w:bCs/>
        </w:rPr>
        <w:t>Eltham &amp; District Winemakers Guild Inc.</w:t>
      </w:r>
      <w:r>
        <w:rPr>
          <w:rFonts w:asciiTheme="minorHAnsi" w:hAnsiTheme="minorHAnsi" w:cstheme="minorHAnsi"/>
          <w:bCs/>
        </w:rPr>
        <w:br/>
      </w:r>
      <w:r w:rsidRPr="00432E43">
        <w:rPr>
          <w:rFonts w:asciiTheme="minorHAnsi" w:hAnsiTheme="minorHAnsi" w:cstheme="minorHAnsi"/>
          <w:bCs/>
        </w:rPr>
        <w:t>C/- 11 Savanna Parade, Truganina, Vic 3029</w:t>
      </w:r>
    </w:p>
    <w:p w14:paraId="7E72CE21" w14:textId="73A81732" w:rsidR="00487436" w:rsidRDefault="00487436" w:rsidP="00487436">
      <w:pPr>
        <w:pStyle w:val="Textbody"/>
        <w:spacing w:after="120"/>
        <w:rPr>
          <w:rFonts w:asciiTheme="minorHAnsi" w:hAnsiTheme="minorHAnsi" w:cstheme="minorHAnsi"/>
          <w:b/>
          <w:u w:val="single"/>
        </w:rPr>
      </w:pPr>
      <w:bookmarkStart w:id="0" w:name="_Hlk52116973"/>
      <w:r w:rsidRPr="006F2EE3">
        <w:rPr>
          <w:rFonts w:asciiTheme="minorHAnsi" w:hAnsiTheme="minorHAnsi" w:cstheme="minorHAnsi"/>
          <w:b/>
          <w:u w:val="single"/>
        </w:rPr>
        <w:t xml:space="preserve">Scan and Email to: </w:t>
      </w:r>
    </w:p>
    <w:p w14:paraId="155AD1C9" w14:textId="6945996E" w:rsidR="00487436" w:rsidRDefault="0021565B" w:rsidP="00487436">
      <w:pPr>
        <w:pStyle w:val="Textbody"/>
        <w:spacing w:after="120"/>
        <w:rPr>
          <w:rFonts w:asciiTheme="minorHAnsi" w:hAnsiTheme="minorHAnsi" w:cstheme="minorHAnsi"/>
          <w:bCs/>
        </w:rPr>
      </w:pPr>
      <w:hyperlink r:id="rId10" w:history="1">
        <w:r w:rsidR="00487436" w:rsidRPr="00C02DC7">
          <w:rPr>
            <w:rStyle w:val="Hyperlink"/>
            <w:rFonts w:asciiTheme="minorHAnsi" w:hAnsiTheme="minorHAnsi" w:cstheme="minorHAnsi"/>
            <w:bCs/>
          </w:rPr>
          <w:t>cheers@amateurwine.org.au</w:t>
        </w:r>
      </w:hyperlink>
      <w:r w:rsidR="00487436">
        <w:rPr>
          <w:rFonts w:asciiTheme="minorHAnsi" w:hAnsiTheme="minorHAnsi" w:cstheme="minorHAnsi"/>
          <w:bCs/>
        </w:rPr>
        <w:t xml:space="preserve">  with payment notification</w:t>
      </w:r>
    </w:p>
    <w:p w14:paraId="582EC0FE" w14:textId="62AEF2AA" w:rsidR="00487436" w:rsidRDefault="00487436" w:rsidP="00487436">
      <w:pPr>
        <w:autoSpaceDE w:val="0"/>
        <w:autoSpaceDN w:val="0"/>
        <w:adjustRightInd w:val="0"/>
        <w:rPr>
          <w:rFonts w:asciiTheme="minorHAnsi" w:hAnsiTheme="minorHAnsi" w:cstheme="minorHAnsi"/>
          <w:b/>
          <w:bCs/>
          <w:color w:val="000000"/>
          <w:sz w:val="16"/>
          <w:szCs w:val="16"/>
        </w:rPr>
      </w:pPr>
    </w:p>
    <w:p w14:paraId="01E4AEB6" w14:textId="34DB094C" w:rsidR="00550474" w:rsidRPr="008A6622" w:rsidRDefault="00487436" w:rsidP="00487436">
      <w:pPr>
        <w:pStyle w:val="NormalWeb"/>
        <w:ind w:right="219"/>
        <w:rPr>
          <w:rFonts w:asciiTheme="minorHAnsi" w:hAnsiTheme="minorHAnsi" w:cstheme="minorHAnsi"/>
        </w:rPr>
      </w:pPr>
      <w:r w:rsidRPr="007419EE">
        <w:rPr>
          <w:rFonts w:asciiTheme="minorHAnsi" w:hAnsiTheme="minorHAnsi" w:cstheme="minorHAnsi"/>
          <w:b/>
          <w:bCs/>
          <w:color w:val="000000"/>
          <w:sz w:val="16"/>
          <w:szCs w:val="16"/>
        </w:rPr>
        <w:t>Privacy Note: Any email address supplied will only be used for Eltham Winemakers Guild matters and not provided to third parties</w:t>
      </w:r>
      <w:bookmarkEnd w:id="0"/>
    </w:p>
    <w:p w14:paraId="534E3A9C" w14:textId="06AF9E71" w:rsidR="00303289" w:rsidRDefault="00303289" w:rsidP="00441A9E">
      <w:pPr>
        <w:pStyle w:val="NormalWeb"/>
        <w:ind w:right="219"/>
        <w:rPr>
          <w:rFonts w:asciiTheme="minorHAnsi" w:hAnsiTheme="minorHAnsi" w:cstheme="minorHAnsi"/>
        </w:rPr>
      </w:pPr>
    </w:p>
    <w:p w14:paraId="3D0F3EA7" w14:textId="7EFA9D00" w:rsidR="001D7D11" w:rsidRDefault="00CA411C" w:rsidP="00441A9E">
      <w:pPr>
        <w:pStyle w:val="NormalWeb"/>
        <w:ind w:right="219"/>
        <w:rPr>
          <w:rStyle w:val="Hyperlink"/>
          <w:rFonts w:asciiTheme="minorHAnsi" w:hAnsiTheme="minorHAnsi" w:cstheme="minorHAnsi"/>
        </w:rPr>
      </w:pPr>
      <w:r w:rsidRPr="008A6622">
        <w:rPr>
          <w:rFonts w:asciiTheme="minorHAnsi" w:hAnsiTheme="minorHAnsi" w:cstheme="minorHAnsi"/>
        </w:rPr>
        <w:t xml:space="preserve">For any clarification </w:t>
      </w:r>
      <w:r w:rsidR="00550474" w:rsidRPr="008A6622">
        <w:rPr>
          <w:rFonts w:asciiTheme="minorHAnsi" w:hAnsiTheme="minorHAnsi" w:cstheme="minorHAnsi"/>
        </w:rPr>
        <w:t xml:space="preserve">contact Mario on 0418 564 852 or email </w:t>
      </w:r>
      <w:hyperlink r:id="rId11" w:history="1">
        <w:r w:rsidR="00A45CD9" w:rsidRPr="0092339B">
          <w:rPr>
            <w:rStyle w:val="Hyperlink"/>
            <w:rFonts w:asciiTheme="minorHAnsi" w:hAnsiTheme="minorHAnsi" w:cstheme="minorHAnsi"/>
          </w:rPr>
          <w:t>cheers@amateurwine.org.au</w:t>
        </w:r>
      </w:hyperlink>
    </w:p>
    <w:p w14:paraId="6CD8D533" w14:textId="768627F9" w:rsidR="00C77883" w:rsidRPr="00441A9E" w:rsidRDefault="00441A9E" w:rsidP="00487436">
      <w:pPr>
        <w:pStyle w:val="NormalWeb"/>
        <w:ind w:right="219"/>
        <w:rPr>
          <w:rFonts w:asciiTheme="minorHAnsi" w:hAnsiTheme="minorHAnsi" w:cstheme="minorHAnsi"/>
          <w:bCs/>
          <w:iCs/>
          <w:color w:val="800000"/>
          <w:sz w:val="20"/>
          <w:szCs w:val="20"/>
        </w:rPr>
      </w:pPr>
      <w:r>
        <w:rPr>
          <w:rFonts w:asciiTheme="minorHAnsi" w:hAnsiTheme="minorHAnsi" w:cstheme="minorHAnsi"/>
          <w:b/>
          <w:noProof/>
          <w:lang w:eastAsia="en-AU"/>
        </w:rPr>
        <w:t xml:space="preserve">  </w:t>
      </w:r>
      <w:r w:rsidR="00077708">
        <w:rPr>
          <w:rFonts w:asciiTheme="minorHAnsi" w:hAnsiTheme="minorHAnsi" w:cstheme="minorHAnsi"/>
          <w:b/>
          <w:i/>
          <w:noProof/>
          <w:color w:val="800000"/>
        </w:rPr>
        <mc:AlternateContent>
          <mc:Choice Requires="wps">
            <w:drawing>
              <wp:anchor distT="0" distB="0" distL="114300" distR="114300" simplePos="0" relativeHeight="251680256" behindDoc="0" locked="0" layoutInCell="1" allowOverlap="1" wp14:anchorId="19EBABB4" wp14:editId="3831448E">
                <wp:simplePos x="0" y="0"/>
                <wp:positionH relativeFrom="column">
                  <wp:posOffset>-7620</wp:posOffset>
                </wp:positionH>
                <wp:positionV relativeFrom="paragraph">
                  <wp:posOffset>138430</wp:posOffset>
                </wp:positionV>
                <wp:extent cx="64465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446520"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5FD144" id="Straight Connector 6"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6pt,10.9pt" to="50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" strokecolor="maroon">
                <v:stroke joinstyle="miter"/>
              </v:line>
            </w:pict>
          </mc:Fallback>
        </mc:AlternateContent>
      </w:r>
    </w:p>
    <w:p w14:paraId="51591ABB" w14:textId="29165873" w:rsidR="00077708" w:rsidRDefault="00077708" w:rsidP="00441A9E">
      <w:pPr>
        <w:ind w:right="219"/>
        <w:rPr>
          <w:rFonts w:asciiTheme="minorHAnsi" w:hAnsiTheme="minorHAnsi" w:cstheme="minorHAnsi"/>
          <w:b/>
          <w:i/>
          <w:color w:val="800000"/>
          <w:sz w:val="8"/>
          <w:szCs w:val="8"/>
          <w:lang w:val="en-US" w:eastAsia="ar-SA"/>
        </w:rPr>
      </w:pPr>
    </w:p>
    <w:p w14:paraId="257E1177" w14:textId="5E5D6289" w:rsidR="003E5F59" w:rsidRPr="0007078F" w:rsidRDefault="003E5F59" w:rsidP="002D54AE">
      <w:pPr>
        <w:ind w:right="219"/>
        <w:jc w:val="both"/>
        <w:rPr>
          <w:rFonts w:asciiTheme="minorHAnsi" w:hAnsiTheme="minorHAnsi" w:cstheme="minorHAnsi"/>
          <w:b/>
          <w:i/>
          <w:color w:val="800000"/>
          <w:sz w:val="20"/>
          <w:szCs w:val="20"/>
          <w:lang w:val="en-US" w:eastAsia="ar-SA"/>
        </w:rPr>
      </w:pPr>
      <w:r w:rsidRPr="0007078F">
        <w:rPr>
          <w:rFonts w:asciiTheme="minorHAnsi" w:hAnsiTheme="minorHAnsi" w:cstheme="minorHAnsi"/>
          <w:b/>
          <w:i/>
          <w:color w:val="800000"/>
          <w:sz w:val="20"/>
          <w:szCs w:val="20"/>
          <w:lang w:val="en-US" w:eastAsia="ar-SA"/>
        </w:rPr>
        <w:t>Eltham &amp; District Winemakers Guild Award Certificates will be mailed to all Gold, Silver and Bronze award winners.  Wine Show results will be available on the Guild’s website before the end of November.  Entrants will receive an email notification when results are available.</w:t>
      </w:r>
    </w:p>
    <w:p w14:paraId="7070D70C" w14:textId="0E81E5CB" w:rsidR="003E5F59" w:rsidRPr="0007078F" w:rsidRDefault="003E5F59" w:rsidP="002D54AE">
      <w:pPr>
        <w:ind w:right="219"/>
        <w:jc w:val="both"/>
        <w:rPr>
          <w:rFonts w:asciiTheme="minorHAnsi" w:hAnsiTheme="minorHAnsi" w:cstheme="minorHAnsi"/>
          <w:b/>
          <w:i/>
          <w:color w:val="800000"/>
          <w:sz w:val="20"/>
          <w:szCs w:val="20"/>
          <w:lang w:val="en-US" w:eastAsia="ar-SA"/>
        </w:rPr>
      </w:pPr>
    </w:p>
    <w:p w14:paraId="37D6A921" w14:textId="285949EE" w:rsidR="003E5F59" w:rsidRPr="003E5F59" w:rsidRDefault="00077708" w:rsidP="002D54AE">
      <w:pPr>
        <w:ind w:right="219"/>
        <w:jc w:val="both"/>
        <w:rPr>
          <w:rFonts w:asciiTheme="minorHAnsi" w:hAnsiTheme="minorHAnsi" w:cstheme="minorHAnsi"/>
          <w:b/>
          <w:i/>
          <w:color w:val="800000"/>
          <w:lang w:val="en-US" w:eastAsia="ar-SA"/>
        </w:rPr>
      </w:pPr>
      <w:r>
        <w:rPr>
          <w:rFonts w:asciiTheme="minorHAnsi" w:hAnsiTheme="minorHAnsi" w:cstheme="minorHAnsi"/>
          <w:b/>
          <w:i/>
          <w:noProof/>
          <w:color w:val="800000"/>
          <w:lang w:val="en-US" w:eastAsia="ar-SA"/>
        </w:rPr>
        <mc:AlternateContent>
          <mc:Choice Requires="wps">
            <w:drawing>
              <wp:anchor distT="0" distB="0" distL="114300" distR="114300" simplePos="0" relativeHeight="251678208" behindDoc="0" locked="0" layoutInCell="1" allowOverlap="1" wp14:anchorId="6C313012" wp14:editId="4E49F600">
                <wp:simplePos x="0" y="0"/>
                <wp:positionH relativeFrom="column">
                  <wp:posOffset>0</wp:posOffset>
                </wp:positionH>
                <wp:positionV relativeFrom="paragraph">
                  <wp:posOffset>389255</wp:posOffset>
                </wp:positionV>
                <wp:extent cx="644652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46520" cy="0"/>
                        </a:xfrm>
                        <a:prstGeom prst="line">
                          <a:avLst/>
                        </a:prstGeom>
                        <a:ln w="9525">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28240" id="Straight Connector 7" o:spid="_x0000_s1026" style="position:absolute;z-index:251678208;visibility:visible;mso-wrap-style:square;mso-wrap-distance-left:9pt;mso-wrap-distance-top:0;mso-wrap-distance-right:9pt;mso-wrap-distance-bottom:0;mso-position-horizontal:absolute;mso-position-horizontal-relative:text;mso-position-vertical:absolute;mso-position-vertical-relative:text" from="0,30.65pt" to="507.6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" strokecolor="maroon">
                <v:stroke joinstyle="miter"/>
              </v:line>
            </w:pict>
          </mc:Fallback>
        </mc:AlternateContent>
      </w:r>
      <w:r w:rsidR="003E5F59" w:rsidRPr="0007078F">
        <w:rPr>
          <w:rFonts w:asciiTheme="minorHAnsi" w:hAnsiTheme="minorHAnsi" w:cstheme="minorHAnsi"/>
          <w:b/>
          <w:i/>
          <w:color w:val="800000"/>
          <w:sz w:val="20"/>
          <w:szCs w:val="20"/>
          <w:lang w:val="en-US" w:eastAsia="ar-SA"/>
        </w:rPr>
        <w:t xml:space="preserve">Gold and Silver wine bottle stickers are available for sale from the Eltham &amp; District Winemakers Guild for attachment to your wine bottles.  For more information email </w:t>
      </w:r>
      <w:hyperlink r:id="rId12" w:history="1">
        <w:r w:rsidR="003E5F59" w:rsidRPr="0007078F">
          <w:rPr>
            <w:rStyle w:val="Hyperlink"/>
            <w:rFonts w:asciiTheme="minorHAnsi" w:hAnsiTheme="minorHAnsi" w:cstheme="minorHAnsi"/>
            <w:b/>
            <w:i/>
            <w:sz w:val="20"/>
            <w:szCs w:val="20"/>
            <w:lang w:val="en-US" w:eastAsia="ar-SA"/>
          </w:rPr>
          <w:t>cheers@amateurwine.org.au</w:t>
        </w:r>
      </w:hyperlink>
      <w:r w:rsidR="003E5F59" w:rsidRPr="0007078F">
        <w:rPr>
          <w:rFonts w:asciiTheme="minorHAnsi" w:hAnsiTheme="minorHAnsi" w:cstheme="minorHAnsi"/>
          <w:b/>
          <w:i/>
          <w:color w:val="800000"/>
          <w:sz w:val="20"/>
          <w:szCs w:val="20"/>
          <w:lang w:val="en-US" w:eastAsia="ar-SA"/>
        </w:rPr>
        <w:t>.</w:t>
      </w:r>
      <w:r w:rsidR="003E5F59">
        <w:rPr>
          <w:rFonts w:asciiTheme="minorHAnsi" w:hAnsiTheme="minorHAnsi" w:cstheme="minorHAnsi"/>
          <w:b/>
          <w:i/>
          <w:color w:val="800000"/>
          <w:lang w:val="en-US" w:eastAsia="ar-SA"/>
        </w:rPr>
        <w:t xml:space="preserve"> </w:t>
      </w:r>
      <w:r w:rsidR="003E5F59">
        <w:rPr>
          <w:rFonts w:asciiTheme="minorHAnsi" w:hAnsiTheme="minorHAnsi" w:cstheme="minorHAnsi"/>
          <w:b/>
          <w:color w:val="008080"/>
          <w:sz w:val="44"/>
          <w:szCs w:val="44"/>
          <w:lang w:val="en-US" w:eastAsia="ar-SA"/>
        </w:rPr>
        <w:br w:type="page"/>
      </w:r>
    </w:p>
    <w:p w14:paraId="400F7220" w14:textId="3931B323" w:rsidR="0007078F" w:rsidRPr="00B23741" w:rsidRDefault="0007078F" w:rsidP="00AB0824">
      <w:pPr>
        <w:jc w:val="center"/>
        <w:rPr>
          <w:rFonts w:asciiTheme="minorHAnsi" w:hAnsiTheme="minorHAnsi" w:cstheme="minorHAnsi"/>
          <w:b/>
          <w:color w:val="008080"/>
          <w:sz w:val="20"/>
          <w:szCs w:val="20"/>
          <w:lang w:val="en-US" w:eastAsia="ar-SA"/>
        </w:rPr>
      </w:pPr>
      <w:r w:rsidRPr="00A45CD9">
        <w:rPr>
          <w:rFonts w:asciiTheme="minorHAnsi" w:hAnsiTheme="minorHAnsi" w:cstheme="minorHAnsi"/>
          <w:noProof/>
          <w:color w:val="800000"/>
          <w:sz w:val="16"/>
          <w:szCs w:val="16"/>
        </w:rPr>
        <w:lastRenderedPageBreak/>
        <w:drawing>
          <wp:anchor distT="0" distB="0" distL="114300" distR="114300" simplePos="0" relativeHeight="251676160" behindDoc="0" locked="0" layoutInCell="1" allowOverlap="1" wp14:anchorId="42B2277F" wp14:editId="33B7E0BE">
            <wp:simplePos x="0" y="0"/>
            <wp:positionH relativeFrom="margin">
              <wp:posOffset>160020</wp:posOffset>
            </wp:positionH>
            <wp:positionV relativeFrom="margin">
              <wp:posOffset>106680</wp:posOffset>
            </wp:positionV>
            <wp:extent cx="6119495" cy="9785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6119495" cy="978535"/>
                    </a:xfrm>
                    <a:prstGeom prst="rect">
                      <a:avLst/>
                    </a:prstGeom>
                  </pic:spPr>
                </pic:pic>
              </a:graphicData>
            </a:graphic>
            <wp14:sizeRelH relativeFrom="page">
              <wp14:pctWidth>0</wp14:pctWidth>
            </wp14:sizeRelH>
            <wp14:sizeRelV relativeFrom="page">
              <wp14:pctHeight>0</wp14:pctHeight>
            </wp14:sizeRelV>
          </wp:anchor>
        </w:drawing>
      </w:r>
    </w:p>
    <w:p w14:paraId="1BB7AEDB" w14:textId="4BE0EB6F" w:rsidR="001F74BB" w:rsidRDefault="001D7D11" w:rsidP="001F74BB">
      <w:pPr>
        <w:pStyle w:val="Textbody"/>
        <w:ind w:right="-98" w:hanging="709"/>
        <w:jc w:val="center"/>
        <w:rPr>
          <w:rFonts w:asciiTheme="minorHAnsi" w:hAnsiTheme="minorHAnsi" w:cstheme="minorHAnsi"/>
          <w:b/>
          <w:color w:val="008080"/>
          <w:sz w:val="44"/>
          <w:szCs w:val="44"/>
        </w:rPr>
      </w:pPr>
      <w:r w:rsidRPr="00D91E04">
        <w:rPr>
          <w:rFonts w:asciiTheme="minorHAnsi" w:hAnsiTheme="minorHAnsi" w:cstheme="minorHAnsi"/>
          <w:b/>
          <w:color w:val="CC0000"/>
          <w:sz w:val="44"/>
          <w:szCs w:val="44"/>
        </w:rPr>
        <w:t>PRO</w:t>
      </w:r>
      <w:r w:rsidR="00E86237" w:rsidRPr="00D91E04">
        <w:rPr>
          <w:rFonts w:asciiTheme="minorHAnsi" w:hAnsiTheme="minorHAnsi" w:cstheme="minorHAnsi"/>
          <w:b/>
          <w:color w:val="CC0000"/>
          <w:sz w:val="44"/>
          <w:szCs w:val="44"/>
        </w:rPr>
        <w:t>FESSIONAL</w:t>
      </w:r>
      <w:r w:rsidR="002538A4" w:rsidRPr="00D91E04">
        <w:rPr>
          <w:rFonts w:asciiTheme="minorHAnsi" w:hAnsiTheme="minorHAnsi" w:cstheme="minorHAnsi"/>
          <w:b/>
          <w:color w:val="CC0000"/>
          <w:sz w:val="44"/>
          <w:szCs w:val="44"/>
        </w:rPr>
        <w:t xml:space="preserve"> </w:t>
      </w:r>
      <w:r w:rsidR="001F74BB" w:rsidRPr="00D91E04">
        <w:rPr>
          <w:rFonts w:asciiTheme="minorHAnsi" w:hAnsiTheme="minorHAnsi" w:cstheme="minorHAnsi"/>
          <w:b/>
          <w:color w:val="CC0000"/>
          <w:sz w:val="44"/>
          <w:szCs w:val="44"/>
        </w:rPr>
        <w:t xml:space="preserve">EXHIBITOR ENTRY FORM </w:t>
      </w:r>
      <w:r w:rsidR="002C3243" w:rsidRPr="00D91E04">
        <w:rPr>
          <w:rFonts w:asciiTheme="minorHAnsi" w:hAnsiTheme="minorHAnsi" w:cstheme="minorHAnsi"/>
          <w:b/>
          <w:color w:val="CC0000"/>
          <w:sz w:val="44"/>
          <w:szCs w:val="44"/>
        </w:rPr>
        <w:t>20</w:t>
      </w:r>
      <w:r w:rsidR="00BB4E57" w:rsidRPr="00D91E04">
        <w:rPr>
          <w:rFonts w:asciiTheme="minorHAnsi" w:hAnsiTheme="minorHAnsi" w:cstheme="minorHAnsi"/>
          <w:b/>
          <w:color w:val="CC0000"/>
          <w:sz w:val="44"/>
          <w:szCs w:val="44"/>
        </w:rPr>
        <w:t>20</w:t>
      </w:r>
      <w:r w:rsidR="001F74BB" w:rsidRPr="008A6622">
        <w:rPr>
          <w:rFonts w:asciiTheme="minorHAnsi" w:hAnsiTheme="minorHAnsi" w:cstheme="minorHAnsi"/>
          <w:b/>
          <w:color w:val="008080"/>
          <w:sz w:val="44"/>
          <w:szCs w:val="44"/>
        </w:rPr>
        <w:t xml:space="preserve"> </w:t>
      </w:r>
    </w:p>
    <w:p w14:paraId="70BBC17A" w14:textId="6AEB50F6" w:rsidR="001F74BB" w:rsidRPr="00B23741" w:rsidRDefault="001F74BB" w:rsidP="001F74BB">
      <w:pPr>
        <w:pStyle w:val="Textbody"/>
        <w:ind w:right="-98"/>
        <w:rPr>
          <w:rFonts w:asciiTheme="minorHAnsi" w:hAnsiTheme="minorHAnsi" w:cstheme="minorHAnsi"/>
          <w:sz w:val="20"/>
          <w:szCs w:val="20"/>
        </w:rPr>
      </w:pPr>
    </w:p>
    <w:tbl>
      <w:tblPr>
        <w:tblW w:w="0" w:type="auto"/>
        <w:tblInd w:w="284" w:type="dxa"/>
        <w:tblLayout w:type="fixed"/>
        <w:tblLook w:val="0000" w:firstRow="0" w:lastRow="0" w:firstColumn="0" w:lastColumn="0" w:noHBand="0" w:noVBand="0"/>
      </w:tblPr>
      <w:tblGrid>
        <w:gridCol w:w="1276"/>
        <w:gridCol w:w="2409"/>
        <w:gridCol w:w="567"/>
        <w:gridCol w:w="993"/>
        <w:gridCol w:w="425"/>
        <w:gridCol w:w="567"/>
        <w:gridCol w:w="1276"/>
        <w:gridCol w:w="992"/>
        <w:gridCol w:w="1134"/>
      </w:tblGrid>
      <w:tr w:rsidR="001F74BB" w:rsidRPr="008A6622" w14:paraId="42419C2E" w14:textId="77777777" w:rsidTr="001E125C">
        <w:tc>
          <w:tcPr>
            <w:tcW w:w="1276" w:type="dxa"/>
            <w:shd w:val="clear" w:color="auto" w:fill="auto"/>
          </w:tcPr>
          <w:p w14:paraId="6DFA4ED1" w14:textId="66112927"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Surname:</w:t>
            </w:r>
          </w:p>
        </w:tc>
        <w:tc>
          <w:tcPr>
            <w:tcW w:w="2976" w:type="dxa"/>
            <w:gridSpan w:val="2"/>
            <w:tcBorders>
              <w:bottom w:val="single" w:sz="4" w:space="0" w:color="000000"/>
            </w:tcBorders>
            <w:shd w:val="clear" w:color="auto" w:fill="auto"/>
          </w:tcPr>
          <w:p w14:paraId="36AE9E8A" w14:textId="77777777" w:rsidR="001F74BB" w:rsidRPr="008A6622" w:rsidRDefault="001F74BB" w:rsidP="003E4376">
            <w:pPr>
              <w:pStyle w:val="Textbody"/>
              <w:snapToGrid w:val="0"/>
              <w:spacing w:before="80" w:after="80"/>
              <w:rPr>
                <w:rFonts w:asciiTheme="minorHAnsi" w:hAnsiTheme="minorHAnsi" w:cstheme="minorHAnsi"/>
                <w:b/>
                <w:bCs/>
                <w:sz w:val="22"/>
              </w:rPr>
            </w:pPr>
          </w:p>
        </w:tc>
        <w:tc>
          <w:tcPr>
            <w:tcW w:w="1418" w:type="dxa"/>
            <w:gridSpan w:val="2"/>
            <w:shd w:val="clear" w:color="auto" w:fill="auto"/>
          </w:tcPr>
          <w:p w14:paraId="6404DC49" w14:textId="77777777"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First Name:</w:t>
            </w:r>
          </w:p>
        </w:tc>
        <w:tc>
          <w:tcPr>
            <w:tcW w:w="3969" w:type="dxa"/>
            <w:gridSpan w:val="4"/>
            <w:tcBorders>
              <w:bottom w:val="single" w:sz="4" w:space="0" w:color="000000"/>
            </w:tcBorders>
            <w:shd w:val="clear" w:color="auto" w:fill="auto"/>
          </w:tcPr>
          <w:p w14:paraId="2983D9A7"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4EA7729B" w14:textId="77777777" w:rsidTr="001E125C">
        <w:tc>
          <w:tcPr>
            <w:tcW w:w="1276" w:type="dxa"/>
            <w:shd w:val="clear" w:color="auto" w:fill="auto"/>
          </w:tcPr>
          <w:p w14:paraId="6A11799C" w14:textId="2B356BAA"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Address:</w:t>
            </w:r>
          </w:p>
        </w:tc>
        <w:tc>
          <w:tcPr>
            <w:tcW w:w="8363" w:type="dxa"/>
            <w:gridSpan w:val="8"/>
            <w:tcBorders>
              <w:bottom w:val="single" w:sz="4" w:space="0" w:color="000000"/>
            </w:tcBorders>
            <w:shd w:val="clear" w:color="auto" w:fill="auto"/>
          </w:tcPr>
          <w:p w14:paraId="3B733AE7"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380E33AB" w14:textId="77777777" w:rsidTr="001E125C">
        <w:tc>
          <w:tcPr>
            <w:tcW w:w="1276" w:type="dxa"/>
            <w:shd w:val="clear" w:color="auto" w:fill="auto"/>
          </w:tcPr>
          <w:p w14:paraId="08E4711D" w14:textId="627B9BCF" w:rsidR="001F74BB" w:rsidRPr="008A6622" w:rsidRDefault="008F69B9" w:rsidP="008F69B9">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Suburb:</w:t>
            </w:r>
          </w:p>
        </w:tc>
        <w:tc>
          <w:tcPr>
            <w:tcW w:w="2976" w:type="dxa"/>
            <w:gridSpan w:val="2"/>
            <w:tcBorders>
              <w:bottom w:val="single" w:sz="4" w:space="0" w:color="000000"/>
            </w:tcBorders>
            <w:shd w:val="clear" w:color="auto" w:fill="auto"/>
          </w:tcPr>
          <w:p w14:paraId="3ED41FFB" w14:textId="77777777" w:rsidR="001F74BB" w:rsidRPr="008A6622" w:rsidRDefault="001F74BB" w:rsidP="003E4376">
            <w:pPr>
              <w:pStyle w:val="Textbody"/>
              <w:snapToGrid w:val="0"/>
              <w:spacing w:before="80" w:after="80"/>
              <w:rPr>
                <w:rFonts w:asciiTheme="minorHAnsi" w:hAnsiTheme="minorHAnsi" w:cstheme="minorHAnsi"/>
                <w:b/>
                <w:bCs/>
                <w:sz w:val="22"/>
              </w:rPr>
            </w:pPr>
          </w:p>
        </w:tc>
        <w:tc>
          <w:tcPr>
            <w:tcW w:w="1418" w:type="dxa"/>
            <w:gridSpan w:val="2"/>
            <w:shd w:val="clear" w:color="auto" w:fill="auto"/>
          </w:tcPr>
          <w:p w14:paraId="6ADBADBB" w14:textId="77777777"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Post Code:</w:t>
            </w:r>
          </w:p>
        </w:tc>
        <w:tc>
          <w:tcPr>
            <w:tcW w:w="3969" w:type="dxa"/>
            <w:gridSpan w:val="4"/>
            <w:tcBorders>
              <w:bottom w:val="single" w:sz="4" w:space="0" w:color="000000"/>
            </w:tcBorders>
            <w:shd w:val="clear" w:color="auto" w:fill="auto"/>
          </w:tcPr>
          <w:p w14:paraId="08A4DF11"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60200852" w14:textId="77777777" w:rsidTr="001E125C">
        <w:tc>
          <w:tcPr>
            <w:tcW w:w="1276" w:type="dxa"/>
            <w:shd w:val="clear" w:color="auto" w:fill="auto"/>
          </w:tcPr>
          <w:p w14:paraId="13E0EC35" w14:textId="70906F2C"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Telephone:</w:t>
            </w:r>
          </w:p>
        </w:tc>
        <w:tc>
          <w:tcPr>
            <w:tcW w:w="2976" w:type="dxa"/>
            <w:gridSpan w:val="2"/>
            <w:tcBorders>
              <w:top w:val="single" w:sz="4" w:space="0" w:color="000000"/>
              <w:bottom w:val="single" w:sz="4" w:space="0" w:color="000000"/>
            </w:tcBorders>
            <w:shd w:val="clear" w:color="auto" w:fill="auto"/>
          </w:tcPr>
          <w:p w14:paraId="36D272DD" w14:textId="77777777" w:rsidR="001F74BB" w:rsidRPr="008A6622" w:rsidRDefault="001F74BB" w:rsidP="003E4376">
            <w:pPr>
              <w:pStyle w:val="Textbody"/>
              <w:snapToGrid w:val="0"/>
              <w:spacing w:before="80" w:after="80"/>
              <w:rPr>
                <w:rFonts w:asciiTheme="minorHAnsi" w:hAnsiTheme="minorHAnsi" w:cstheme="minorHAnsi"/>
                <w:b/>
                <w:bCs/>
                <w:sz w:val="22"/>
              </w:rPr>
            </w:pPr>
          </w:p>
        </w:tc>
        <w:tc>
          <w:tcPr>
            <w:tcW w:w="1418" w:type="dxa"/>
            <w:gridSpan w:val="2"/>
            <w:shd w:val="clear" w:color="auto" w:fill="auto"/>
          </w:tcPr>
          <w:p w14:paraId="428D584F" w14:textId="77777777" w:rsidR="001F74BB" w:rsidRPr="008A6622" w:rsidRDefault="001F74BB" w:rsidP="003E4376">
            <w:pPr>
              <w:pStyle w:val="Textbody"/>
              <w:snapToGrid w:val="0"/>
              <w:spacing w:before="80" w:after="80"/>
              <w:jc w:val="center"/>
              <w:rPr>
                <w:rFonts w:asciiTheme="minorHAnsi" w:hAnsiTheme="minorHAnsi" w:cstheme="minorHAnsi"/>
                <w:b/>
                <w:bCs/>
                <w:sz w:val="22"/>
              </w:rPr>
            </w:pPr>
            <w:r w:rsidRPr="008A6622">
              <w:rPr>
                <w:rFonts w:asciiTheme="minorHAnsi" w:hAnsiTheme="minorHAnsi" w:cstheme="minorHAnsi"/>
                <w:b/>
                <w:bCs/>
                <w:sz w:val="22"/>
              </w:rPr>
              <w:t>Mobile:</w:t>
            </w:r>
          </w:p>
        </w:tc>
        <w:tc>
          <w:tcPr>
            <w:tcW w:w="3969" w:type="dxa"/>
            <w:gridSpan w:val="4"/>
            <w:tcBorders>
              <w:bottom w:val="single" w:sz="4" w:space="0" w:color="000000"/>
            </w:tcBorders>
            <w:shd w:val="clear" w:color="auto" w:fill="auto"/>
          </w:tcPr>
          <w:p w14:paraId="4381A83D" w14:textId="77777777" w:rsidR="001F74BB" w:rsidRPr="008A6622" w:rsidRDefault="001F74BB" w:rsidP="003E4376">
            <w:pPr>
              <w:pStyle w:val="Textbody"/>
              <w:snapToGrid w:val="0"/>
              <w:spacing w:before="80" w:after="80"/>
              <w:rPr>
                <w:rFonts w:asciiTheme="minorHAnsi" w:hAnsiTheme="minorHAnsi" w:cstheme="minorHAnsi"/>
                <w:b/>
                <w:bCs/>
                <w:sz w:val="22"/>
              </w:rPr>
            </w:pPr>
          </w:p>
        </w:tc>
      </w:tr>
      <w:tr w:rsidR="001F74BB" w:rsidRPr="008A6622" w14:paraId="13BB0FE4" w14:textId="77777777" w:rsidTr="001E125C">
        <w:tc>
          <w:tcPr>
            <w:tcW w:w="1276" w:type="dxa"/>
            <w:shd w:val="clear" w:color="auto" w:fill="auto"/>
          </w:tcPr>
          <w:p w14:paraId="47EC1BAA" w14:textId="39D8FCFE" w:rsidR="001F74BB" w:rsidRPr="008A6622" w:rsidRDefault="001F74BB" w:rsidP="003E4376">
            <w:pPr>
              <w:pStyle w:val="Textbody"/>
              <w:snapToGrid w:val="0"/>
              <w:spacing w:before="80" w:after="80"/>
              <w:jc w:val="right"/>
              <w:rPr>
                <w:rFonts w:asciiTheme="minorHAnsi" w:hAnsiTheme="minorHAnsi" w:cstheme="minorHAnsi"/>
                <w:b/>
                <w:bCs/>
                <w:sz w:val="22"/>
              </w:rPr>
            </w:pPr>
            <w:r w:rsidRPr="008A6622">
              <w:rPr>
                <w:rFonts w:asciiTheme="minorHAnsi" w:hAnsiTheme="minorHAnsi" w:cstheme="minorHAnsi"/>
                <w:b/>
                <w:bCs/>
                <w:sz w:val="22"/>
              </w:rPr>
              <w:t>Email:</w:t>
            </w:r>
          </w:p>
        </w:tc>
        <w:tc>
          <w:tcPr>
            <w:tcW w:w="8363" w:type="dxa"/>
            <w:gridSpan w:val="8"/>
            <w:tcBorders>
              <w:bottom w:val="single" w:sz="4" w:space="0" w:color="000000"/>
            </w:tcBorders>
            <w:shd w:val="clear" w:color="auto" w:fill="auto"/>
          </w:tcPr>
          <w:p w14:paraId="47EE157C" w14:textId="77777777" w:rsidR="001F74BB" w:rsidRPr="008A6622" w:rsidRDefault="001F74BB" w:rsidP="001D7D11">
            <w:pPr>
              <w:pStyle w:val="Textbody"/>
              <w:snapToGrid w:val="0"/>
              <w:spacing w:before="80" w:after="80"/>
              <w:rPr>
                <w:rFonts w:asciiTheme="minorHAnsi" w:hAnsiTheme="minorHAnsi" w:cstheme="minorHAnsi"/>
                <w:b/>
                <w:bCs/>
                <w:sz w:val="22"/>
              </w:rPr>
            </w:pPr>
            <w:r w:rsidRPr="008A6622">
              <w:rPr>
                <w:rFonts w:asciiTheme="minorHAnsi" w:hAnsiTheme="minorHAnsi" w:cstheme="minorHAnsi"/>
                <w:b/>
                <w:bCs/>
                <w:sz w:val="22"/>
              </w:rPr>
              <w:t xml:space="preserve">                                                              </w:t>
            </w:r>
            <w:r w:rsidR="00C33226" w:rsidRPr="008A6622">
              <w:rPr>
                <w:rFonts w:asciiTheme="minorHAnsi" w:hAnsiTheme="minorHAnsi" w:cstheme="minorHAnsi"/>
                <w:b/>
                <w:bCs/>
                <w:sz w:val="22"/>
              </w:rPr>
              <w:t xml:space="preserve">                                     </w:t>
            </w:r>
          </w:p>
        </w:tc>
      </w:tr>
      <w:tr w:rsidR="001F74BB" w:rsidRPr="008A6622" w14:paraId="35509C06" w14:textId="77777777" w:rsidTr="00AC1AEE">
        <w:trPr>
          <w:trHeight w:val="693"/>
        </w:trPr>
        <w:tc>
          <w:tcPr>
            <w:tcW w:w="3685" w:type="dxa"/>
            <w:gridSpan w:val="2"/>
            <w:shd w:val="clear" w:color="auto" w:fill="auto"/>
            <w:vAlign w:val="center"/>
          </w:tcPr>
          <w:p w14:paraId="37CB9D1B" w14:textId="6A45105C" w:rsidR="001F74BB" w:rsidRPr="00ED0CC3" w:rsidRDefault="003F5C97" w:rsidP="00ED0CC3">
            <w:pPr>
              <w:pStyle w:val="Textbody"/>
              <w:snapToGrid w:val="0"/>
              <w:spacing w:before="80" w:after="80"/>
              <w:rPr>
                <w:rFonts w:asciiTheme="minorHAnsi" w:hAnsiTheme="minorHAnsi" w:cstheme="minorHAnsi"/>
                <w:b/>
                <w:bCs/>
                <w:sz w:val="20"/>
                <w:szCs w:val="20"/>
              </w:rPr>
            </w:pPr>
            <w:r w:rsidRPr="00D922C4">
              <w:rPr>
                <w:rFonts w:asciiTheme="minorHAnsi" w:hAnsiTheme="minorHAnsi" w:cstheme="minorHAnsi"/>
                <w:b/>
                <w:bCs/>
                <w:color w:val="EA0000"/>
                <w:sz w:val="28"/>
                <w:szCs w:val="28"/>
              </w:rPr>
              <w:t>*</w:t>
            </w:r>
            <w:r>
              <w:rPr>
                <w:rFonts w:asciiTheme="minorHAnsi" w:hAnsiTheme="minorHAnsi" w:cstheme="minorHAnsi"/>
                <w:b/>
                <w:bCs/>
                <w:color w:val="EA0000"/>
                <w:sz w:val="28"/>
                <w:szCs w:val="28"/>
              </w:rPr>
              <w:t xml:space="preserve"> </w:t>
            </w:r>
            <w:r w:rsidR="001F74BB" w:rsidRPr="003B696F">
              <w:rPr>
                <w:rFonts w:asciiTheme="minorHAnsi" w:hAnsiTheme="minorHAnsi" w:cstheme="minorHAnsi"/>
                <w:b/>
                <w:bCs/>
                <w:sz w:val="20"/>
                <w:szCs w:val="20"/>
              </w:rPr>
              <w:t>Name</w:t>
            </w:r>
            <w:r w:rsidR="001F74BB" w:rsidRPr="00ED0CC3">
              <w:rPr>
                <w:rFonts w:asciiTheme="minorHAnsi" w:hAnsiTheme="minorHAnsi" w:cstheme="minorHAnsi"/>
                <w:b/>
                <w:bCs/>
                <w:sz w:val="20"/>
                <w:szCs w:val="20"/>
              </w:rPr>
              <w:t xml:space="preserve"> </w:t>
            </w:r>
            <w:r w:rsidR="00ED0CC3">
              <w:rPr>
                <w:rFonts w:asciiTheme="minorHAnsi" w:hAnsiTheme="minorHAnsi" w:cstheme="minorHAnsi"/>
                <w:b/>
                <w:bCs/>
                <w:sz w:val="20"/>
                <w:szCs w:val="20"/>
              </w:rPr>
              <w:t>to appear on</w:t>
            </w:r>
            <w:r w:rsidR="001F74BB" w:rsidRPr="00ED0CC3">
              <w:rPr>
                <w:rFonts w:asciiTheme="minorHAnsi" w:hAnsiTheme="minorHAnsi" w:cstheme="minorHAnsi"/>
                <w:b/>
                <w:bCs/>
                <w:sz w:val="20"/>
                <w:szCs w:val="20"/>
              </w:rPr>
              <w:t xml:space="preserve"> </w:t>
            </w:r>
            <w:r w:rsidR="003B696F">
              <w:rPr>
                <w:rFonts w:asciiTheme="minorHAnsi" w:hAnsiTheme="minorHAnsi" w:cstheme="minorHAnsi"/>
                <w:b/>
                <w:bCs/>
                <w:sz w:val="20"/>
                <w:szCs w:val="20"/>
              </w:rPr>
              <w:t>A</w:t>
            </w:r>
            <w:r w:rsidR="001F74BB" w:rsidRPr="00ED0CC3">
              <w:rPr>
                <w:rFonts w:asciiTheme="minorHAnsi" w:hAnsiTheme="minorHAnsi" w:cstheme="minorHAnsi"/>
                <w:b/>
                <w:bCs/>
                <w:sz w:val="20"/>
                <w:szCs w:val="20"/>
              </w:rPr>
              <w:t xml:space="preserve">ward </w:t>
            </w:r>
            <w:r w:rsidR="003B696F">
              <w:rPr>
                <w:rFonts w:asciiTheme="minorHAnsi" w:hAnsiTheme="minorHAnsi" w:cstheme="minorHAnsi"/>
                <w:b/>
                <w:bCs/>
                <w:sz w:val="20"/>
                <w:szCs w:val="20"/>
              </w:rPr>
              <w:t>C</w:t>
            </w:r>
            <w:r w:rsidR="001F74BB" w:rsidRPr="00ED0CC3">
              <w:rPr>
                <w:rFonts w:asciiTheme="minorHAnsi" w:hAnsiTheme="minorHAnsi" w:cstheme="minorHAnsi"/>
                <w:b/>
                <w:bCs/>
                <w:sz w:val="20"/>
                <w:szCs w:val="20"/>
              </w:rPr>
              <w:t xml:space="preserve">ertificates </w:t>
            </w:r>
            <w:r>
              <w:rPr>
                <w:rFonts w:asciiTheme="minorHAnsi" w:hAnsiTheme="minorHAnsi" w:cstheme="minorHAnsi"/>
                <w:b/>
                <w:bCs/>
                <w:sz w:val="20"/>
                <w:szCs w:val="20"/>
              </w:rPr>
              <w:br/>
              <w:t xml:space="preserve">    </w:t>
            </w:r>
            <w:r w:rsidR="001F74BB" w:rsidRPr="00ED0CC3">
              <w:rPr>
                <w:rFonts w:asciiTheme="minorHAnsi" w:hAnsiTheme="minorHAnsi" w:cstheme="minorHAnsi"/>
                <w:b/>
                <w:bCs/>
                <w:sz w:val="20"/>
                <w:szCs w:val="20"/>
              </w:rPr>
              <w:t>and Result S</w:t>
            </w:r>
            <w:r w:rsidR="00ED0CC3">
              <w:rPr>
                <w:rFonts w:asciiTheme="minorHAnsi" w:hAnsiTheme="minorHAnsi" w:cstheme="minorHAnsi"/>
                <w:b/>
                <w:bCs/>
                <w:sz w:val="20"/>
                <w:szCs w:val="20"/>
              </w:rPr>
              <w:t>heets:</w:t>
            </w:r>
          </w:p>
        </w:tc>
        <w:tc>
          <w:tcPr>
            <w:tcW w:w="5954" w:type="dxa"/>
            <w:gridSpan w:val="7"/>
            <w:shd w:val="clear" w:color="auto" w:fill="auto"/>
            <w:vAlign w:val="bottom"/>
          </w:tcPr>
          <w:p w14:paraId="1956E309" w14:textId="639005C4" w:rsidR="001F74BB" w:rsidRPr="001E125C" w:rsidRDefault="00AC1AEE" w:rsidP="003E4376">
            <w:pPr>
              <w:pStyle w:val="Textbody"/>
              <w:snapToGrid w:val="0"/>
              <w:spacing w:before="80" w:after="80"/>
              <w:rPr>
                <w:rFonts w:asciiTheme="minorHAnsi" w:hAnsiTheme="minorHAnsi" w:cstheme="minorHAnsi"/>
                <w:sz w:val="22"/>
              </w:rPr>
            </w:pPr>
            <w:r>
              <w:rPr>
                <w:rFonts w:asciiTheme="minorHAnsi" w:hAnsiTheme="minorHAnsi" w:cstheme="minorHAnsi"/>
                <w:noProof/>
                <w:sz w:val="22"/>
              </w:rPr>
              <mc:AlternateContent>
                <mc:Choice Requires="wps">
                  <w:drawing>
                    <wp:anchor distT="0" distB="0" distL="114300" distR="114300" simplePos="0" relativeHeight="251674112" behindDoc="0" locked="0" layoutInCell="1" allowOverlap="1" wp14:anchorId="273A2DC9" wp14:editId="06C579FB">
                      <wp:simplePos x="0" y="0"/>
                      <wp:positionH relativeFrom="column">
                        <wp:posOffset>20955</wp:posOffset>
                      </wp:positionH>
                      <wp:positionV relativeFrom="paragraph">
                        <wp:posOffset>163195</wp:posOffset>
                      </wp:positionV>
                      <wp:extent cx="368109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6810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1F2730"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2.85pt" to="29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" strokecolor="black [3200]" strokeweight=".5pt">
                      <v:stroke joinstyle="miter"/>
                    </v:line>
                  </w:pict>
                </mc:Fallback>
              </mc:AlternateContent>
            </w:r>
          </w:p>
        </w:tc>
      </w:tr>
      <w:tr w:rsidR="00C423CB" w:rsidRPr="008A6622" w14:paraId="4C21EE40" w14:textId="77777777" w:rsidTr="003F5C97">
        <w:trPr>
          <w:trHeight w:val="553"/>
        </w:trPr>
        <w:tc>
          <w:tcPr>
            <w:tcW w:w="9639" w:type="dxa"/>
            <w:gridSpan w:val="9"/>
            <w:shd w:val="clear" w:color="auto" w:fill="auto"/>
          </w:tcPr>
          <w:p w14:paraId="6E7CFDCF" w14:textId="5F0BA792" w:rsidR="00C423CB" w:rsidRPr="008A6622" w:rsidRDefault="00C423CB" w:rsidP="003E4376">
            <w:pPr>
              <w:pStyle w:val="Textbody"/>
              <w:snapToGrid w:val="0"/>
              <w:spacing w:before="80" w:after="80"/>
              <w:rPr>
                <w:rFonts w:asciiTheme="minorHAnsi" w:hAnsiTheme="minorHAnsi" w:cstheme="minorHAnsi"/>
                <w:b/>
                <w:bCs/>
                <w:sz w:val="22"/>
              </w:rPr>
            </w:pPr>
            <w:r>
              <w:rPr>
                <w:rFonts w:asciiTheme="minorHAnsi" w:hAnsiTheme="minorHAnsi" w:cstheme="minorHAnsi"/>
              </w:rPr>
              <w:t xml:space="preserve">Class Code: </w:t>
            </w:r>
            <w:r w:rsidRPr="00A12C60">
              <w:rPr>
                <w:rFonts w:asciiTheme="minorHAnsi" w:hAnsiTheme="minorHAnsi" w:cstheme="minorHAnsi"/>
              </w:rPr>
              <w:t xml:space="preserve">   GRAPE WINES</w:t>
            </w:r>
            <w:r w:rsidR="00BD5157">
              <w:rPr>
                <w:rFonts w:asciiTheme="minorHAnsi" w:hAnsiTheme="minorHAnsi" w:cstheme="minorHAnsi"/>
              </w:rPr>
              <w:t>:</w:t>
            </w:r>
            <w:r w:rsidRPr="00A12C60">
              <w:rPr>
                <w:rFonts w:asciiTheme="minorHAnsi" w:hAnsiTheme="minorHAnsi" w:cstheme="minorHAnsi"/>
              </w:rPr>
              <w:t xml:space="preserve"> </w:t>
            </w:r>
            <w:r w:rsidRPr="00C423CB">
              <w:rPr>
                <w:rFonts w:asciiTheme="minorHAnsi" w:hAnsiTheme="minorHAnsi" w:cstheme="minorHAnsi"/>
                <w:b/>
                <w:sz w:val="26"/>
                <w:szCs w:val="26"/>
              </w:rPr>
              <w:t>PGA</w:t>
            </w:r>
            <w:r w:rsidRPr="00C423CB">
              <w:rPr>
                <w:rFonts w:asciiTheme="minorHAnsi" w:hAnsiTheme="minorHAnsi" w:cstheme="minorHAnsi"/>
                <w:b/>
              </w:rPr>
              <w:t xml:space="preserve"> </w:t>
            </w:r>
            <w:r w:rsidRPr="00A12C60">
              <w:rPr>
                <w:rFonts w:asciiTheme="minorHAnsi" w:hAnsiTheme="minorHAnsi" w:cstheme="minorHAnsi"/>
              </w:rPr>
              <w:t xml:space="preserve">   </w:t>
            </w:r>
            <w:r>
              <w:rPr>
                <w:rFonts w:asciiTheme="minorHAnsi" w:hAnsiTheme="minorHAnsi" w:cstheme="minorHAnsi"/>
              </w:rPr>
              <w:t xml:space="preserve">       </w:t>
            </w:r>
            <w:r w:rsidRPr="00A12C60">
              <w:rPr>
                <w:rFonts w:asciiTheme="minorHAnsi" w:hAnsiTheme="minorHAnsi" w:cstheme="minorHAnsi"/>
              </w:rPr>
              <w:t xml:space="preserve"> COUNTRY WINES</w:t>
            </w:r>
            <w:r w:rsidR="00BD5157">
              <w:rPr>
                <w:rFonts w:asciiTheme="minorHAnsi" w:hAnsiTheme="minorHAnsi" w:cstheme="minorHAnsi"/>
              </w:rPr>
              <w:t>:</w:t>
            </w:r>
            <w:r w:rsidRPr="00A12C60">
              <w:rPr>
                <w:rFonts w:asciiTheme="minorHAnsi" w:hAnsiTheme="minorHAnsi" w:cstheme="minorHAnsi"/>
              </w:rPr>
              <w:t xml:space="preserve"> </w:t>
            </w:r>
            <w:r w:rsidRPr="00A12C60">
              <w:rPr>
                <w:rFonts w:asciiTheme="minorHAnsi" w:hAnsiTheme="minorHAnsi" w:cstheme="minorHAnsi"/>
                <w:b/>
                <w:sz w:val="26"/>
                <w:szCs w:val="26"/>
              </w:rPr>
              <w:t>PCA</w:t>
            </w:r>
            <w:r>
              <w:rPr>
                <w:rFonts w:asciiTheme="minorHAnsi" w:hAnsiTheme="minorHAnsi" w:cstheme="minorHAnsi"/>
                <w:b/>
              </w:rPr>
              <w:t xml:space="preserve">             </w:t>
            </w:r>
            <w:r w:rsidRPr="00A12C60">
              <w:rPr>
                <w:rFonts w:asciiTheme="minorHAnsi" w:hAnsiTheme="minorHAnsi" w:cstheme="minorHAnsi"/>
              </w:rPr>
              <w:t xml:space="preserve"> MEAD</w:t>
            </w:r>
            <w:r w:rsidR="00BD5157">
              <w:rPr>
                <w:rFonts w:asciiTheme="minorHAnsi" w:hAnsiTheme="minorHAnsi" w:cstheme="minorHAnsi"/>
              </w:rPr>
              <w:t>:</w:t>
            </w:r>
            <w:r w:rsidRPr="00A12C60">
              <w:rPr>
                <w:rFonts w:asciiTheme="minorHAnsi" w:hAnsiTheme="minorHAnsi" w:cstheme="minorHAnsi"/>
              </w:rPr>
              <w:t xml:space="preserve"> </w:t>
            </w:r>
            <w:r w:rsidRPr="00A12C60">
              <w:rPr>
                <w:rFonts w:asciiTheme="minorHAnsi" w:hAnsiTheme="minorHAnsi" w:cstheme="minorHAnsi"/>
                <w:b/>
                <w:sz w:val="26"/>
                <w:szCs w:val="26"/>
              </w:rPr>
              <w:t>PMA</w:t>
            </w:r>
          </w:p>
        </w:tc>
      </w:tr>
      <w:tr w:rsidR="00A12C60" w:rsidRPr="008A6622" w14:paraId="713CA0B0" w14:textId="77777777" w:rsidTr="003F5C97">
        <w:trPr>
          <w:trHeight w:val="752"/>
        </w:trPr>
        <w:tc>
          <w:tcPr>
            <w:tcW w:w="1276" w:type="dxa"/>
            <w:tcBorders>
              <w:top w:val="single" w:sz="4" w:space="0" w:color="000000"/>
              <w:left w:val="single" w:sz="4" w:space="0" w:color="000000"/>
              <w:bottom w:val="single" w:sz="4" w:space="0" w:color="000000"/>
            </w:tcBorders>
            <w:shd w:val="clear" w:color="auto" w:fill="auto"/>
          </w:tcPr>
          <w:p w14:paraId="3AEF056A" w14:textId="128DFB39" w:rsidR="00A12C60" w:rsidRPr="008A6622" w:rsidRDefault="00A12C60" w:rsidP="003E4376">
            <w:pPr>
              <w:pStyle w:val="Textbody"/>
              <w:snapToGrid w:val="0"/>
              <w:spacing w:before="120" w:after="120"/>
              <w:rPr>
                <w:rFonts w:asciiTheme="minorHAnsi" w:hAnsiTheme="minorHAnsi" w:cstheme="minorHAnsi"/>
                <w:b/>
                <w:sz w:val="22"/>
              </w:rPr>
            </w:pPr>
            <w:r w:rsidRPr="008A6622">
              <w:rPr>
                <w:rFonts w:asciiTheme="minorHAnsi" w:hAnsiTheme="minorHAnsi" w:cstheme="minorHAnsi"/>
                <w:b/>
                <w:sz w:val="22"/>
              </w:rPr>
              <w:t>Class Code</w:t>
            </w:r>
          </w:p>
        </w:tc>
        <w:tc>
          <w:tcPr>
            <w:tcW w:w="3969" w:type="dxa"/>
            <w:gridSpan w:val="3"/>
            <w:tcBorders>
              <w:top w:val="single" w:sz="4" w:space="0" w:color="000000"/>
              <w:left w:val="single" w:sz="4" w:space="0" w:color="000000"/>
              <w:bottom w:val="single" w:sz="4" w:space="0" w:color="000000"/>
            </w:tcBorders>
            <w:shd w:val="clear" w:color="auto" w:fill="auto"/>
          </w:tcPr>
          <w:p w14:paraId="7EAF8819" w14:textId="13A14278" w:rsidR="00A12C60" w:rsidRPr="008A6622" w:rsidRDefault="00A12C60" w:rsidP="0026216C">
            <w:pPr>
              <w:pStyle w:val="Textbody"/>
              <w:snapToGrid w:val="0"/>
              <w:spacing w:before="120" w:after="120"/>
              <w:rPr>
                <w:rFonts w:asciiTheme="minorHAnsi" w:hAnsiTheme="minorHAnsi" w:cstheme="minorHAnsi"/>
                <w:b/>
                <w:sz w:val="22"/>
              </w:rPr>
            </w:pPr>
            <w:r w:rsidRPr="008A6622">
              <w:rPr>
                <w:rFonts w:asciiTheme="minorHAnsi" w:hAnsiTheme="minorHAnsi" w:cstheme="minorHAnsi"/>
                <w:b/>
                <w:sz w:val="22"/>
              </w:rPr>
              <w:t>Description (Predominant Components)</w:t>
            </w:r>
          </w:p>
        </w:tc>
        <w:tc>
          <w:tcPr>
            <w:tcW w:w="992" w:type="dxa"/>
            <w:gridSpan w:val="2"/>
            <w:tcBorders>
              <w:top w:val="single" w:sz="4" w:space="0" w:color="000000"/>
              <w:left w:val="single" w:sz="4" w:space="0" w:color="000000"/>
              <w:bottom w:val="single" w:sz="4" w:space="0" w:color="000000"/>
            </w:tcBorders>
            <w:shd w:val="clear" w:color="auto" w:fill="auto"/>
          </w:tcPr>
          <w:p w14:paraId="2F052A0F" w14:textId="77777777" w:rsidR="00A12C60" w:rsidRPr="008A6622" w:rsidRDefault="00A12C60" w:rsidP="003E4376">
            <w:pPr>
              <w:pStyle w:val="Textbody"/>
              <w:snapToGrid w:val="0"/>
              <w:spacing w:before="120" w:after="120"/>
              <w:rPr>
                <w:rFonts w:asciiTheme="minorHAnsi" w:hAnsiTheme="minorHAnsi" w:cstheme="minorHAnsi"/>
                <w:b/>
                <w:sz w:val="22"/>
              </w:rPr>
            </w:pPr>
            <w:r w:rsidRPr="008A6622">
              <w:rPr>
                <w:rFonts w:asciiTheme="minorHAnsi" w:hAnsiTheme="minorHAnsi" w:cstheme="minorHAnsi"/>
                <w:b/>
                <w:sz w:val="22"/>
              </w:rPr>
              <w:t>Specific Gravity</w:t>
            </w:r>
          </w:p>
        </w:tc>
        <w:tc>
          <w:tcPr>
            <w:tcW w:w="1276" w:type="dxa"/>
            <w:tcBorders>
              <w:top w:val="single" w:sz="4" w:space="0" w:color="000000"/>
              <w:left w:val="single" w:sz="4" w:space="0" w:color="000000"/>
              <w:bottom w:val="single" w:sz="4" w:space="0" w:color="000000"/>
            </w:tcBorders>
            <w:shd w:val="clear" w:color="auto" w:fill="auto"/>
          </w:tcPr>
          <w:p w14:paraId="742B4867" w14:textId="77777777" w:rsidR="00A12C60" w:rsidRPr="008A6622" w:rsidRDefault="00A12C60" w:rsidP="003E4376">
            <w:pPr>
              <w:pStyle w:val="Textbody"/>
              <w:snapToGrid w:val="0"/>
              <w:spacing w:before="120" w:after="120"/>
              <w:jc w:val="center"/>
              <w:rPr>
                <w:rFonts w:asciiTheme="minorHAnsi" w:hAnsiTheme="minorHAnsi" w:cstheme="minorHAnsi"/>
                <w:b/>
                <w:sz w:val="22"/>
              </w:rPr>
            </w:pPr>
            <w:r w:rsidRPr="008A6622">
              <w:rPr>
                <w:rFonts w:asciiTheme="minorHAnsi" w:hAnsiTheme="minorHAnsi" w:cstheme="minorHAnsi"/>
                <w:b/>
                <w:sz w:val="22"/>
              </w:rPr>
              <w:t>Year of Vintage</w:t>
            </w:r>
          </w:p>
        </w:tc>
        <w:tc>
          <w:tcPr>
            <w:tcW w:w="992" w:type="dxa"/>
            <w:tcBorders>
              <w:top w:val="single" w:sz="4" w:space="0" w:color="000000"/>
              <w:left w:val="single" w:sz="4" w:space="0" w:color="000000"/>
              <w:bottom w:val="single" w:sz="4" w:space="0" w:color="000000"/>
            </w:tcBorders>
            <w:shd w:val="clear" w:color="auto" w:fill="auto"/>
          </w:tcPr>
          <w:p w14:paraId="3B859825" w14:textId="77777777" w:rsidR="00A12C60" w:rsidRPr="008A6622" w:rsidRDefault="00A12C60" w:rsidP="003E4376">
            <w:pPr>
              <w:pStyle w:val="Textbody"/>
              <w:snapToGrid w:val="0"/>
              <w:spacing w:before="120" w:after="120"/>
              <w:jc w:val="center"/>
              <w:rPr>
                <w:rFonts w:asciiTheme="minorHAnsi" w:hAnsiTheme="minorHAnsi" w:cstheme="minorHAnsi"/>
                <w:b/>
                <w:sz w:val="22"/>
              </w:rPr>
            </w:pPr>
            <w:r w:rsidRPr="008A6622">
              <w:rPr>
                <w:rFonts w:asciiTheme="minorHAnsi" w:hAnsiTheme="minorHAnsi" w:cstheme="minorHAnsi"/>
                <w:b/>
                <w:sz w:val="22"/>
              </w:rPr>
              <w:t>Fees</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F2A9FAE" w14:textId="77777777" w:rsidR="00A12C60" w:rsidRPr="008A6622" w:rsidRDefault="00A12C60" w:rsidP="003E4376">
            <w:pPr>
              <w:pStyle w:val="Textbody"/>
              <w:snapToGrid w:val="0"/>
              <w:spacing w:before="120" w:after="120"/>
              <w:jc w:val="center"/>
              <w:rPr>
                <w:rFonts w:asciiTheme="minorHAnsi" w:hAnsiTheme="minorHAnsi" w:cstheme="minorHAnsi"/>
                <w:b/>
                <w:sz w:val="22"/>
              </w:rPr>
            </w:pPr>
            <w:r w:rsidRPr="008A6622">
              <w:rPr>
                <w:rFonts w:asciiTheme="minorHAnsi" w:hAnsiTheme="minorHAnsi" w:cstheme="minorHAnsi"/>
                <w:b/>
                <w:sz w:val="22"/>
              </w:rPr>
              <w:t>Office Use</w:t>
            </w:r>
          </w:p>
        </w:tc>
      </w:tr>
      <w:tr w:rsidR="00A12C60" w:rsidRPr="008A6622" w14:paraId="001361D1"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14A3F27E" w14:textId="3DAE818C"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709A76B4" w14:textId="6D97DAD2"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70C8DAAA"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64798E96"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266000D0" w14:textId="74949AC3"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w:t>
            </w:r>
            <w:r w:rsidR="006003EF">
              <w:rPr>
                <w:rFonts w:asciiTheme="minorHAnsi" w:hAnsiTheme="minorHAnsi" w:cstheme="minorHAnsi"/>
                <w:b/>
                <w:sz w:val="22"/>
              </w:rPr>
              <w:t>1</w:t>
            </w:r>
            <w:r w:rsidRPr="008A6622">
              <w:rPr>
                <w:rFonts w:asciiTheme="minorHAnsi" w:hAnsiTheme="minorHAnsi" w:cstheme="minorHAnsi"/>
                <w:b/>
                <w:sz w:val="22"/>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4C0BE9C1" w14:textId="3B08269B"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$10</w:t>
            </w:r>
          </w:p>
        </w:tc>
      </w:tr>
      <w:tr w:rsidR="00A12C60" w:rsidRPr="008A6622" w14:paraId="04325067"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3D8733CB" w14:textId="56FD61B7" w:rsidR="00A12C60" w:rsidRPr="008A6622" w:rsidRDefault="00A12C60" w:rsidP="00BA599B">
            <w:pPr>
              <w:jc w:val="center"/>
              <w:rPr>
                <w:rFonts w:asciiTheme="minorHAnsi" w:hAnsiTheme="minorHAnsi" w:cstheme="minorHAnsi"/>
              </w:rPr>
            </w:pPr>
          </w:p>
        </w:tc>
        <w:tc>
          <w:tcPr>
            <w:tcW w:w="3969" w:type="dxa"/>
            <w:gridSpan w:val="3"/>
            <w:tcBorders>
              <w:top w:val="single" w:sz="4" w:space="0" w:color="000000"/>
              <w:left w:val="single" w:sz="4" w:space="0" w:color="000000"/>
              <w:bottom w:val="single" w:sz="4" w:space="0" w:color="000000"/>
            </w:tcBorders>
            <w:shd w:val="clear" w:color="auto" w:fill="auto"/>
          </w:tcPr>
          <w:p w14:paraId="06DAC74A" w14:textId="473BB651"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121C094C"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589D70EA"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2B01A5B7" w14:textId="040215D7"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793F15C0" w14:textId="67220EC6"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$20</w:t>
            </w:r>
          </w:p>
        </w:tc>
      </w:tr>
      <w:tr w:rsidR="00A12C60" w:rsidRPr="008A6622" w14:paraId="14F2FE5B"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6E95C170" w14:textId="724E80D4"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022AE837" w14:textId="225A7B23"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431B49A4"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08E4F33F"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52547A1F" w14:textId="0EEC5F19"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DDDE6FC" w14:textId="236FA2D1"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$30</w:t>
            </w:r>
          </w:p>
        </w:tc>
      </w:tr>
      <w:tr w:rsidR="00A12C60" w:rsidRPr="008A6622" w14:paraId="385FC855"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66E0E820" w14:textId="327B96C4"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5D35F541" w14:textId="12DA3AAE"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7A0EB273"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20E0DEF0"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6DD56C16" w14:textId="6B913D6E" w:rsidR="00A12C60" w:rsidRPr="008A6622" w:rsidRDefault="00A12C60" w:rsidP="00A12C60">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2FA06C19" w14:textId="448C5F0B"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$40</w:t>
            </w:r>
          </w:p>
        </w:tc>
      </w:tr>
      <w:tr w:rsidR="00A12C60" w:rsidRPr="008A6622" w14:paraId="1C670D03"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763B3C0A" w14:textId="5ED36D66" w:rsidR="00A12C60" w:rsidRPr="008A6622" w:rsidRDefault="00A12C60" w:rsidP="00E07BD3">
            <w:pPr>
              <w:pStyle w:val="Textbody"/>
              <w:snapToGrid w:val="0"/>
              <w:spacing w:before="40" w:after="40"/>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597B3A9A" w14:textId="16B63086"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6784003B"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4E09D2EA"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69ED4208" w14:textId="73AEC8F7" w:rsidR="00A12C60" w:rsidRPr="008A6622" w:rsidRDefault="00A12C60" w:rsidP="00A12C60">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4E0B23BE" w14:textId="50276444"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$50</w:t>
            </w:r>
          </w:p>
        </w:tc>
      </w:tr>
      <w:tr w:rsidR="00A12C60" w:rsidRPr="008A6622" w14:paraId="27E81931"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3A581C51" w14:textId="4AE45F3D" w:rsidR="00A12C60" w:rsidRPr="008A6622" w:rsidRDefault="00A12C60" w:rsidP="00BA599B">
            <w:pPr>
              <w:jc w:val="center"/>
              <w:rPr>
                <w:rFonts w:asciiTheme="minorHAnsi" w:hAnsiTheme="minorHAnsi" w:cstheme="minorHAnsi"/>
              </w:rPr>
            </w:pPr>
          </w:p>
        </w:tc>
        <w:tc>
          <w:tcPr>
            <w:tcW w:w="3969" w:type="dxa"/>
            <w:gridSpan w:val="3"/>
            <w:tcBorders>
              <w:top w:val="single" w:sz="4" w:space="0" w:color="000000"/>
              <w:left w:val="single" w:sz="4" w:space="0" w:color="000000"/>
              <w:bottom w:val="single" w:sz="4" w:space="0" w:color="000000"/>
            </w:tcBorders>
            <w:shd w:val="clear" w:color="auto" w:fill="auto"/>
          </w:tcPr>
          <w:p w14:paraId="614322AB" w14:textId="426AE35A"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6795F2C1"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7E8EC0E2"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458A9816" w14:textId="5F0C9B44"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70F952BD" w14:textId="6DB2D6C1"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$60</w:t>
            </w:r>
          </w:p>
        </w:tc>
      </w:tr>
      <w:tr w:rsidR="00A12C60" w:rsidRPr="008A6622" w14:paraId="178BC12B"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46D0DA7E" w14:textId="684BE8D5" w:rsidR="00A12C60" w:rsidRPr="008A6622" w:rsidRDefault="00A12C60" w:rsidP="00BA599B">
            <w:pPr>
              <w:jc w:val="center"/>
              <w:rPr>
                <w:rFonts w:asciiTheme="minorHAnsi" w:hAnsiTheme="minorHAnsi" w:cstheme="minorHAnsi"/>
              </w:rPr>
            </w:pPr>
          </w:p>
        </w:tc>
        <w:tc>
          <w:tcPr>
            <w:tcW w:w="3969" w:type="dxa"/>
            <w:gridSpan w:val="3"/>
            <w:tcBorders>
              <w:top w:val="single" w:sz="4" w:space="0" w:color="000000"/>
              <w:left w:val="single" w:sz="4" w:space="0" w:color="000000"/>
              <w:bottom w:val="single" w:sz="4" w:space="0" w:color="000000"/>
            </w:tcBorders>
            <w:shd w:val="clear" w:color="auto" w:fill="auto"/>
          </w:tcPr>
          <w:p w14:paraId="555AEDC3" w14:textId="04596258"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1C603173"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3155D9ED"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45962812" w14:textId="01AD6875"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2C8C259D" w14:textId="50C536EC" w:rsidR="00A12C60" w:rsidRPr="008A6622"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$70</w:t>
            </w:r>
          </w:p>
        </w:tc>
      </w:tr>
      <w:tr w:rsidR="00A12C60" w:rsidRPr="008A6622" w14:paraId="1BF685F0" w14:textId="77777777" w:rsidTr="003F5C97">
        <w:trPr>
          <w:trHeight w:hRule="exact" w:val="360"/>
        </w:trPr>
        <w:tc>
          <w:tcPr>
            <w:tcW w:w="1276" w:type="dxa"/>
            <w:tcBorders>
              <w:top w:val="single" w:sz="4" w:space="0" w:color="000000"/>
              <w:left w:val="single" w:sz="4" w:space="0" w:color="000000"/>
              <w:bottom w:val="single" w:sz="4" w:space="0" w:color="000000"/>
            </w:tcBorders>
            <w:shd w:val="clear" w:color="auto" w:fill="auto"/>
          </w:tcPr>
          <w:p w14:paraId="35FBA83B" w14:textId="4FA5B566" w:rsidR="00A12C60" w:rsidRPr="008A6622" w:rsidRDefault="00A12C60" w:rsidP="00BA599B">
            <w:pPr>
              <w:jc w:val="center"/>
              <w:rPr>
                <w:rFonts w:asciiTheme="minorHAnsi" w:hAnsiTheme="minorHAnsi" w:cstheme="minorHAnsi"/>
                <w:sz w:val="22"/>
              </w:rPr>
            </w:pPr>
          </w:p>
        </w:tc>
        <w:tc>
          <w:tcPr>
            <w:tcW w:w="3969" w:type="dxa"/>
            <w:gridSpan w:val="3"/>
            <w:tcBorders>
              <w:top w:val="single" w:sz="4" w:space="0" w:color="000000"/>
              <w:left w:val="single" w:sz="4" w:space="0" w:color="000000"/>
              <w:bottom w:val="single" w:sz="4" w:space="0" w:color="000000"/>
            </w:tcBorders>
            <w:shd w:val="clear" w:color="auto" w:fill="auto"/>
          </w:tcPr>
          <w:p w14:paraId="1271AF76" w14:textId="2E358F91"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gridSpan w:val="2"/>
            <w:tcBorders>
              <w:top w:val="single" w:sz="4" w:space="0" w:color="000000"/>
              <w:left w:val="single" w:sz="4" w:space="0" w:color="000000"/>
              <w:bottom w:val="single" w:sz="4" w:space="0" w:color="000000"/>
            </w:tcBorders>
            <w:shd w:val="clear" w:color="auto" w:fill="auto"/>
          </w:tcPr>
          <w:p w14:paraId="2E64F50B"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1276" w:type="dxa"/>
            <w:tcBorders>
              <w:top w:val="single" w:sz="4" w:space="0" w:color="000000"/>
              <w:left w:val="single" w:sz="4" w:space="0" w:color="000000"/>
              <w:bottom w:val="single" w:sz="4" w:space="0" w:color="000000"/>
            </w:tcBorders>
            <w:shd w:val="clear" w:color="auto" w:fill="auto"/>
          </w:tcPr>
          <w:p w14:paraId="72198328" w14:textId="77777777" w:rsidR="00A12C60" w:rsidRPr="008A6622" w:rsidRDefault="00A12C60" w:rsidP="00E07BD3">
            <w:pPr>
              <w:pStyle w:val="Textbody"/>
              <w:snapToGrid w:val="0"/>
              <w:spacing w:before="40" w:after="40"/>
              <w:jc w:val="center"/>
              <w:rPr>
                <w:rFonts w:asciiTheme="minorHAnsi" w:hAnsiTheme="minorHAnsi" w:cstheme="minorHAnsi"/>
                <w:sz w:val="22"/>
              </w:rPr>
            </w:pPr>
          </w:p>
        </w:tc>
        <w:tc>
          <w:tcPr>
            <w:tcW w:w="992" w:type="dxa"/>
            <w:tcBorders>
              <w:top w:val="single" w:sz="4" w:space="0" w:color="000000"/>
              <w:left w:val="single" w:sz="4" w:space="0" w:color="000000"/>
              <w:bottom w:val="single" w:sz="4" w:space="0" w:color="000000"/>
            </w:tcBorders>
            <w:shd w:val="clear" w:color="auto" w:fill="auto"/>
          </w:tcPr>
          <w:p w14:paraId="57C97F67" w14:textId="7B70BCD3" w:rsidR="00A12C60" w:rsidRPr="008A6622" w:rsidRDefault="00A12C60" w:rsidP="00A12C60">
            <w:pPr>
              <w:pStyle w:val="Textbody"/>
              <w:snapToGrid w:val="0"/>
              <w:spacing w:before="40" w:after="40"/>
              <w:jc w:val="center"/>
              <w:rPr>
                <w:rFonts w:asciiTheme="minorHAnsi" w:hAnsiTheme="minorHAnsi" w:cstheme="minorHAnsi"/>
                <w:b/>
                <w:sz w:val="22"/>
              </w:rPr>
            </w:pPr>
            <w:r w:rsidRPr="008A6622">
              <w:rPr>
                <w:rFonts w:asciiTheme="minorHAnsi" w:hAnsiTheme="minorHAnsi" w:cstheme="minorHAnsi"/>
                <w:b/>
                <w:sz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0B593BDB" w14:textId="77777777" w:rsidR="00A12C60" w:rsidRDefault="00A12C60" w:rsidP="00E07BD3">
            <w:pPr>
              <w:pStyle w:val="Textbody"/>
              <w:snapToGrid w:val="0"/>
              <w:spacing w:before="40" w:after="40"/>
              <w:jc w:val="center"/>
              <w:rPr>
                <w:rFonts w:asciiTheme="minorHAnsi" w:hAnsiTheme="minorHAnsi" w:cstheme="minorHAnsi"/>
                <w:b/>
                <w:sz w:val="22"/>
              </w:rPr>
            </w:pPr>
            <w:r>
              <w:rPr>
                <w:rFonts w:asciiTheme="minorHAnsi" w:hAnsiTheme="minorHAnsi" w:cstheme="minorHAnsi"/>
                <w:b/>
                <w:sz w:val="22"/>
              </w:rPr>
              <w:t>$80</w:t>
            </w:r>
          </w:p>
          <w:p w14:paraId="68298595" w14:textId="54BA54EF" w:rsidR="00A12C60" w:rsidRPr="008A6622" w:rsidRDefault="00A12C60" w:rsidP="00E07BD3">
            <w:pPr>
              <w:pStyle w:val="Textbody"/>
              <w:snapToGrid w:val="0"/>
              <w:spacing w:before="40" w:after="40"/>
              <w:jc w:val="center"/>
              <w:rPr>
                <w:rFonts w:asciiTheme="minorHAnsi" w:hAnsiTheme="minorHAnsi" w:cstheme="minorHAnsi"/>
                <w:b/>
                <w:sz w:val="22"/>
              </w:rPr>
            </w:pPr>
          </w:p>
        </w:tc>
      </w:tr>
      <w:tr w:rsidR="00A12C60" w:rsidRPr="008A6622" w14:paraId="766546CA" w14:textId="77777777" w:rsidTr="003F5C97">
        <w:trPr>
          <w:trHeight w:hRule="exact" w:val="360"/>
        </w:trPr>
        <w:tc>
          <w:tcPr>
            <w:tcW w:w="6237" w:type="dxa"/>
            <w:gridSpan w:val="6"/>
            <w:tcBorders>
              <w:top w:val="single" w:sz="4" w:space="0" w:color="000000"/>
              <w:left w:val="single" w:sz="4" w:space="0" w:color="000000"/>
              <w:bottom w:val="single" w:sz="4" w:space="0" w:color="000000"/>
            </w:tcBorders>
            <w:shd w:val="clear" w:color="auto" w:fill="auto"/>
          </w:tcPr>
          <w:p w14:paraId="259E02DA" w14:textId="4694FB49" w:rsidR="00A12C60" w:rsidRPr="008A6622" w:rsidRDefault="00A12C60" w:rsidP="00775394">
            <w:pPr>
              <w:pStyle w:val="Textbody"/>
              <w:snapToGrid w:val="0"/>
              <w:spacing w:before="40" w:after="40"/>
              <w:jc w:val="right"/>
              <w:rPr>
                <w:rFonts w:asciiTheme="minorHAnsi" w:hAnsiTheme="minorHAnsi" w:cstheme="minorHAnsi"/>
                <w:b/>
                <w:sz w:val="22"/>
                <w:szCs w:val="22"/>
              </w:rPr>
            </w:pPr>
          </w:p>
        </w:tc>
        <w:tc>
          <w:tcPr>
            <w:tcW w:w="1276" w:type="dxa"/>
            <w:tcBorders>
              <w:top w:val="single" w:sz="4" w:space="0" w:color="000000"/>
              <w:left w:val="single" w:sz="4" w:space="0" w:color="000000"/>
              <w:bottom w:val="single" w:sz="4" w:space="0" w:color="000000"/>
            </w:tcBorders>
            <w:shd w:val="clear" w:color="auto" w:fill="auto"/>
          </w:tcPr>
          <w:p w14:paraId="39E0246F" w14:textId="77777777" w:rsidR="00A12C60" w:rsidRPr="008A6622" w:rsidRDefault="00A12C60" w:rsidP="003E4376">
            <w:pPr>
              <w:pStyle w:val="Textbody"/>
              <w:snapToGrid w:val="0"/>
              <w:spacing w:before="40" w:after="40"/>
              <w:jc w:val="center"/>
              <w:rPr>
                <w:rFonts w:asciiTheme="minorHAnsi" w:hAnsiTheme="minorHAnsi" w:cstheme="minorHAnsi"/>
                <w:b/>
                <w:sz w:val="20"/>
              </w:rPr>
            </w:pPr>
            <w:r w:rsidRPr="008A6622">
              <w:rPr>
                <w:rFonts w:asciiTheme="minorHAnsi" w:hAnsiTheme="minorHAnsi" w:cstheme="minorHAnsi"/>
                <w:b/>
                <w:sz w:val="20"/>
              </w:rPr>
              <w:t>TOTAL</w:t>
            </w:r>
          </w:p>
        </w:tc>
        <w:tc>
          <w:tcPr>
            <w:tcW w:w="992" w:type="dxa"/>
            <w:tcBorders>
              <w:top w:val="single" w:sz="4" w:space="0" w:color="000000"/>
              <w:left w:val="single" w:sz="4" w:space="0" w:color="000000"/>
              <w:bottom w:val="single" w:sz="4" w:space="0" w:color="000000"/>
            </w:tcBorders>
            <w:shd w:val="clear" w:color="auto" w:fill="auto"/>
          </w:tcPr>
          <w:p w14:paraId="66E29BDA" w14:textId="77777777" w:rsidR="00A12C60" w:rsidRPr="008A6622" w:rsidRDefault="00A12C60" w:rsidP="003E4376">
            <w:pPr>
              <w:pStyle w:val="Textbody"/>
              <w:snapToGrid w:val="0"/>
              <w:spacing w:before="40" w:after="40"/>
              <w:rPr>
                <w:rFonts w:asciiTheme="minorHAnsi" w:hAnsiTheme="minorHAnsi" w:cstheme="minorHAnsi"/>
                <w:b/>
                <w:sz w:val="22"/>
              </w:rPr>
            </w:pPr>
            <w:r w:rsidRPr="008A6622">
              <w:rPr>
                <w:rFonts w:asciiTheme="minorHAnsi" w:hAnsiTheme="minorHAnsi" w:cstheme="minorHAnsi"/>
                <w:b/>
                <w:sz w:val="22"/>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3F3F3"/>
          </w:tcPr>
          <w:p w14:paraId="1E81D8C2" w14:textId="77777777" w:rsidR="00A12C60" w:rsidRPr="008A6622" w:rsidRDefault="00A12C60" w:rsidP="003E4376">
            <w:pPr>
              <w:pStyle w:val="Textbody"/>
              <w:snapToGrid w:val="0"/>
              <w:spacing w:before="40" w:after="40"/>
              <w:rPr>
                <w:rFonts w:asciiTheme="minorHAnsi" w:hAnsiTheme="minorHAnsi" w:cstheme="minorHAnsi"/>
                <w:b/>
                <w:sz w:val="22"/>
              </w:rPr>
            </w:pPr>
          </w:p>
        </w:tc>
      </w:tr>
    </w:tbl>
    <w:p w14:paraId="2659BC0E" w14:textId="602E823B" w:rsidR="001F74BB" w:rsidRPr="008A6622" w:rsidRDefault="001F74BB" w:rsidP="001F74BB">
      <w:pPr>
        <w:pStyle w:val="Textbody"/>
        <w:rPr>
          <w:rFonts w:asciiTheme="minorHAnsi" w:hAnsiTheme="minorHAnsi" w:cstheme="minorHAnsi"/>
          <w:i/>
          <w:sz w:val="12"/>
        </w:rPr>
      </w:pPr>
    </w:p>
    <w:p w14:paraId="096CCAC7" w14:textId="7B30BF5C" w:rsidR="00144E46" w:rsidRDefault="00144E46" w:rsidP="00550474">
      <w:pPr>
        <w:pStyle w:val="NormalWeb"/>
        <w:rPr>
          <w:rFonts w:asciiTheme="minorHAnsi" w:hAnsiTheme="minorHAnsi" w:cstheme="minorHAnsi"/>
          <w:bCs/>
          <w:sz w:val="4"/>
          <w:szCs w:val="4"/>
        </w:rPr>
      </w:pPr>
    </w:p>
    <w:p w14:paraId="3D0EB3CF" w14:textId="7043C871" w:rsidR="003F5C97" w:rsidRDefault="00B23741" w:rsidP="00550474">
      <w:pPr>
        <w:pStyle w:val="NormalWeb"/>
        <w:rPr>
          <w:rFonts w:asciiTheme="minorHAnsi" w:hAnsiTheme="minorHAnsi" w:cstheme="minorHAnsi"/>
          <w:bCs/>
          <w:sz w:val="4"/>
          <w:szCs w:val="4"/>
        </w:rPr>
      </w:pPr>
      <w:r w:rsidRPr="00846646">
        <w:rPr>
          <w:rFonts w:asciiTheme="minorHAnsi" w:hAnsiTheme="minorHAnsi" w:cstheme="minorHAnsi"/>
          <w:b/>
          <w:i/>
          <w:noProof/>
          <w:color w:val="800000"/>
          <w:sz w:val="22"/>
        </w:rPr>
        <mc:AlternateContent>
          <mc:Choice Requires="wps">
            <w:drawing>
              <wp:anchor distT="45720" distB="45720" distL="114300" distR="114300" simplePos="0" relativeHeight="251670016" behindDoc="0" locked="0" layoutInCell="1" allowOverlap="1" wp14:anchorId="4C131A3F" wp14:editId="40AE5716">
                <wp:simplePos x="0" y="0"/>
                <wp:positionH relativeFrom="margin">
                  <wp:posOffset>751840</wp:posOffset>
                </wp:positionH>
                <wp:positionV relativeFrom="margin">
                  <wp:posOffset>6652895</wp:posOffset>
                </wp:positionV>
                <wp:extent cx="4859655" cy="295910"/>
                <wp:effectExtent l="95250" t="95250" r="131445" b="1612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9655" cy="295910"/>
                        </a:xfrm>
                        <a:prstGeom prst="rect">
                          <a:avLst/>
                        </a:prstGeom>
                        <a:solidFill>
                          <a:srgbClr val="FFFFFF"/>
                        </a:solidFill>
                        <a:ln w="9525">
                          <a:noFill/>
                          <a:miter lim="800000"/>
                          <a:headEnd/>
                          <a:tailEnd/>
                        </a:ln>
                        <a:effectLst>
                          <a:outerShdw blurRad="101600" dist="25400" dir="2700000" algn="ctr">
                            <a:schemeClr val="tx1">
                              <a:lumMod val="50000"/>
                              <a:lumOff val="50000"/>
                              <a:alpha val="30000"/>
                            </a:schemeClr>
                          </a:outerShdw>
                        </a:effectLst>
                        <a:scene3d>
                          <a:camera prst="orthographicFront">
                            <a:rot lat="0" lon="0" rev="0"/>
                          </a:camera>
                          <a:lightRig rig="glow" dir="t">
                            <a:rot lat="0" lon="0" rev="4800000"/>
                          </a:lightRig>
                        </a:scene3d>
                        <a:sp3d prstMaterial="matte">
                          <a:bevelT w="127000" h="63500"/>
                        </a:sp3d>
                      </wps:spPr>
                      <wps:txbx>
                        <w:txbxContent>
                          <w:p w14:paraId="3E263434" w14:textId="661D9B1A" w:rsidR="00E1688D" w:rsidRPr="00A45CD9" w:rsidRDefault="00E1688D" w:rsidP="00E1688D">
                            <w:pPr>
                              <w:jc w:val="center"/>
                              <w:rPr>
                                <w:rFonts w:asciiTheme="minorHAnsi" w:hAnsiTheme="minorHAnsi" w:cstheme="minorHAnsi"/>
                                <w:b/>
                                <w:bCs/>
                                <w:color w:val="D60000"/>
                                <w:sz w:val="28"/>
                                <w:szCs w:val="28"/>
                              </w:rPr>
                            </w:pPr>
                            <w:r w:rsidRPr="00A45CD9">
                              <w:rPr>
                                <w:rFonts w:asciiTheme="minorHAnsi" w:hAnsiTheme="minorHAnsi" w:cstheme="minorHAnsi"/>
                                <w:b/>
                                <w:bCs/>
                                <w:color w:val="D60000"/>
                                <w:sz w:val="28"/>
                                <w:szCs w:val="28"/>
                              </w:rPr>
                              <w:t>Due to COVID-19 the 2020</w:t>
                            </w:r>
                            <w:r w:rsidR="003F5C97" w:rsidRPr="00A45CD9">
                              <w:rPr>
                                <w:rFonts w:asciiTheme="minorHAnsi" w:hAnsiTheme="minorHAnsi" w:cstheme="minorHAnsi"/>
                                <w:b/>
                                <w:bCs/>
                                <w:color w:val="D60000"/>
                                <w:sz w:val="28"/>
                                <w:szCs w:val="28"/>
                              </w:rPr>
                              <w:t xml:space="preserve"> Public Open D</w:t>
                            </w:r>
                            <w:r w:rsidRPr="00A45CD9">
                              <w:rPr>
                                <w:rFonts w:asciiTheme="minorHAnsi" w:hAnsiTheme="minorHAnsi" w:cstheme="minorHAnsi"/>
                                <w:b/>
                                <w:bCs/>
                                <w:color w:val="D60000"/>
                                <w:sz w:val="28"/>
                                <w:szCs w:val="28"/>
                              </w:rPr>
                              <w:t xml:space="preserve">ay </w:t>
                            </w:r>
                            <w:r w:rsidR="003F5C97" w:rsidRPr="00A45CD9">
                              <w:rPr>
                                <w:rFonts w:asciiTheme="minorHAnsi" w:hAnsiTheme="minorHAnsi" w:cstheme="minorHAnsi"/>
                                <w:b/>
                                <w:bCs/>
                                <w:color w:val="D60000"/>
                                <w:sz w:val="28"/>
                                <w:szCs w:val="28"/>
                              </w:rPr>
                              <w:t>has been</w:t>
                            </w:r>
                            <w:r w:rsidRPr="00A45CD9">
                              <w:rPr>
                                <w:rFonts w:asciiTheme="minorHAnsi" w:hAnsiTheme="minorHAnsi" w:cstheme="minorHAnsi"/>
                                <w:b/>
                                <w:bCs/>
                                <w:color w:val="D60000"/>
                                <w:sz w:val="28"/>
                                <w:szCs w:val="28"/>
                              </w:rPr>
                              <w:t xml:space="preserve"> </w:t>
                            </w:r>
                            <w:r w:rsidR="003F5C97" w:rsidRPr="00A45CD9">
                              <w:rPr>
                                <w:rFonts w:asciiTheme="minorHAnsi" w:hAnsiTheme="minorHAnsi" w:cstheme="minorHAnsi"/>
                                <w:b/>
                                <w:bCs/>
                                <w:color w:val="D60000"/>
                                <w:sz w:val="28"/>
                                <w:szCs w:val="28"/>
                              </w:rPr>
                              <w:t>C</w:t>
                            </w:r>
                            <w:r w:rsidRPr="00A45CD9">
                              <w:rPr>
                                <w:rFonts w:asciiTheme="minorHAnsi" w:hAnsiTheme="minorHAnsi" w:cstheme="minorHAnsi"/>
                                <w:b/>
                                <w:bCs/>
                                <w:color w:val="D60000"/>
                                <w:sz w:val="28"/>
                                <w:szCs w:val="28"/>
                              </w:rPr>
                              <w:t xml:space="preserve">ancelled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131A3F" id="_x0000_t202" coordsize="21600,21600" o:spt="202" path="m,l,21600r21600,l21600,xe">
                <v:stroke joinstyle="miter"/>
                <v:path gradientshapeok="t" o:connecttype="rect"/>
              </v:shapetype>
              <v:shape id="Text Box 2" o:spid="_x0000_s1027" type="#_x0000_t202" style="position:absolute;margin-left:59.2pt;margin-top:523.85pt;width:382.65pt;height:23.3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" stroked="f">
                <v:shadow on="t" color="gray [1629]" opacity="19660f" offset=".49892mm,.49892mm"/>
                <v:textbox>
                  <w:txbxContent>
                    <w:p w14:paraId="3E263434" w14:textId="661D9B1A" w:rsidR="00E1688D" w:rsidRPr="00A45CD9" w:rsidRDefault="00E1688D" w:rsidP="00E1688D">
                      <w:pPr>
                        <w:jc w:val="center"/>
                        <w:rPr>
                          <w:rFonts w:asciiTheme="minorHAnsi" w:hAnsiTheme="minorHAnsi" w:cstheme="minorHAnsi"/>
                          <w:b/>
                          <w:bCs/>
                          <w:color w:val="D60000"/>
                          <w:sz w:val="28"/>
                          <w:szCs w:val="28"/>
                        </w:rPr>
                      </w:pPr>
                      <w:r w:rsidRPr="00A45CD9">
                        <w:rPr>
                          <w:rFonts w:asciiTheme="minorHAnsi" w:hAnsiTheme="minorHAnsi" w:cstheme="minorHAnsi"/>
                          <w:b/>
                          <w:bCs/>
                          <w:color w:val="D60000"/>
                          <w:sz w:val="28"/>
                          <w:szCs w:val="28"/>
                        </w:rPr>
                        <w:t>Due to COVID-19 the 2020</w:t>
                      </w:r>
                      <w:r w:rsidR="003F5C97" w:rsidRPr="00A45CD9">
                        <w:rPr>
                          <w:rFonts w:asciiTheme="minorHAnsi" w:hAnsiTheme="minorHAnsi" w:cstheme="minorHAnsi"/>
                          <w:b/>
                          <w:bCs/>
                          <w:color w:val="D60000"/>
                          <w:sz w:val="28"/>
                          <w:szCs w:val="28"/>
                        </w:rPr>
                        <w:t xml:space="preserve"> Public Open D</w:t>
                      </w:r>
                      <w:r w:rsidRPr="00A45CD9">
                        <w:rPr>
                          <w:rFonts w:asciiTheme="minorHAnsi" w:hAnsiTheme="minorHAnsi" w:cstheme="minorHAnsi"/>
                          <w:b/>
                          <w:bCs/>
                          <w:color w:val="D60000"/>
                          <w:sz w:val="28"/>
                          <w:szCs w:val="28"/>
                        </w:rPr>
                        <w:t xml:space="preserve">ay </w:t>
                      </w:r>
                      <w:r w:rsidR="003F5C97" w:rsidRPr="00A45CD9">
                        <w:rPr>
                          <w:rFonts w:asciiTheme="minorHAnsi" w:hAnsiTheme="minorHAnsi" w:cstheme="minorHAnsi"/>
                          <w:b/>
                          <w:bCs/>
                          <w:color w:val="D60000"/>
                          <w:sz w:val="28"/>
                          <w:szCs w:val="28"/>
                        </w:rPr>
                        <w:t>has been</w:t>
                      </w:r>
                      <w:r w:rsidRPr="00A45CD9">
                        <w:rPr>
                          <w:rFonts w:asciiTheme="minorHAnsi" w:hAnsiTheme="minorHAnsi" w:cstheme="minorHAnsi"/>
                          <w:b/>
                          <w:bCs/>
                          <w:color w:val="D60000"/>
                          <w:sz w:val="28"/>
                          <w:szCs w:val="28"/>
                        </w:rPr>
                        <w:t xml:space="preserve"> </w:t>
                      </w:r>
                      <w:r w:rsidR="003F5C97" w:rsidRPr="00A45CD9">
                        <w:rPr>
                          <w:rFonts w:asciiTheme="minorHAnsi" w:hAnsiTheme="minorHAnsi" w:cstheme="minorHAnsi"/>
                          <w:b/>
                          <w:bCs/>
                          <w:color w:val="D60000"/>
                          <w:sz w:val="28"/>
                          <w:szCs w:val="28"/>
                        </w:rPr>
                        <w:t>C</w:t>
                      </w:r>
                      <w:r w:rsidRPr="00A45CD9">
                        <w:rPr>
                          <w:rFonts w:asciiTheme="minorHAnsi" w:hAnsiTheme="minorHAnsi" w:cstheme="minorHAnsi"/>
                          <w:b/>
                          <w:bCs/>
                          <w:color w:val="D60000"/>
                          <w:sz w:val="28"/>
                          <w:szCs w:val="28"/>
                        </w:rPr>
                        <w:t xml:space="preserve">ancelled </w:t>
                      </w:r>
                    </w:p>
                  </w:txbxContent>
                </v:textbox>
                <w10:wrap anchorx="margin" anchory="margin"/>
              </v:shape>
            </w:pict>
          </mc:Fallback>
        </mc:AlternateContent>
      </w:r>
    </w:p>
    <w:p w14:paraId="73ECE34B" w14:textId="6421659B" w:rsidR="00A45CD9" w:rsidRDefault="00A45CD9" w:rsidP="00550474">
      <w:pPr>
        <w:pStyle w:val="NormalWeb"/>
        <w:rPr>
          <w:rFonts w:asciiTheme="minorHAnsi" w:hAnsiTheme="minorHAnsi" w:cstheme="minorHAnsi"/>
          <w:bCs/>
          <w:sz w:val="4"/>
          <w:szCs w:val="4"/>
        </w:rPr>
      </w:pPr>
    </w:p>
    <w:p w14:paraId="1007F58E" w14:textId="5E0A3509" w:rsidR="00A45CD9" w:rsidRDefault="00A45CD9" w:rsidP="00550474">
      <w:pPr>
        <w:pStyle w:val="NormalWeb"/>
        <w:rPr>
          <w:rFonts w:asciiTheme="minorHAnsi" w:hAnsiTheme="minorHAnsi" w:cstheme="minorHAnsi"/>
          <w:bCs/>
          <w:sz w:val="4"/>
          <w:szCs w:val="4"/>
        </w:rPr>
      </w:pPr>
    </w:p>
    <w:p w14:paraId="6B31BCE8" w14:textId="1646682B" w:rsidR="00AC1AEE" w:rsidRDefault="00AC1AEE" w:rsidP="00550474">
      <w:pPr>
        <w:pStyle w:val="NormalWeb"/>
        <w:rPr>
          <w:rFonts w:asciiTheme="minorHAnsi" w:hAnsiTheme="minorHAnsi" w:cstheme="minorHAnsi"/>
          <w:bCs/>
          <w:sz w:val="4"/>
          <w:szCs w:val="4"/>
        </w:rPr>
      </w:pPr>
    </w:p>
    <w:p w14:paraId="2616F2B8" w14:textId="596A400E" w:rsidR="00B23741" w:rsidRDefault="00B23741" w:rsidP="00550474">
      <w:pPr>
        <w:pStyle w:val="NormalWeb"/>
        <w:rPr>
          <w:rFonts w:asciiTheme="minorHAnsi" w:hAnsiTheme="minorHAnsi" w:cstheme="minorHAnsi"/>
          <w:bCs/>
          <w:sz w:val="4"/>
          <w:szCs w:val="4"/>
        </w:rPr>
      </w:pPr>
    </w:p>
    <w:p w14:paraId="5C28304D" w14:textId="0CD1E44D" w:rsidR="00B23741" w:rsidRDefault="00B23741" w:rsidP="00550474">
      <w:pPr>
        <w:pStyle w:val="NormalWeb"/>
        <w:rPr>
          <w:rFonts w:asciiTheme="minorHAnsi" w:hAnsiTheme="minorHAnsi" w:cstheme="minorHAnsi"/>
          <w:bCs/>
          <w:sz w:val="4"/>
          <w:szCs w:val="4"/>
        </w:rPr>
      </w:pPr>
    </w:p>
    <w:p w14:paraId="2DC5CB59" w14:textId="77777777" w:rsidR="00B23741" w:rsidRDefault="00B23741" w:rsidP="00550474">
      <w:pPr>
        <w:pStyle w:val="NormalWeb"/>
        <w:rPr>
          <w:rFonts w:asciiTheme="minorHAnsi" w:hAnsiTheme="minorHAnsi" w:cstheme="minorHAnsi"/>
          <w:bCs/>
          <w:sz w:val="4"/>
          <w:szCs w:val="4"/>
        </w:rPr>
      </w:pPr>
    </w:p>
    <w:p w14:paraId="67C902DD" w14:textId="2F8C6518" w:rsidR="00454D7F" w:rsidRDefault="00454D7F" w:rsidP="00550474">
      <w:pPr>
        <w:pStyle w:val="NormalWeb"/>
        <w:rPr>
          <w:rFonts w:asciiTheme="minorHAnsi" w:hAnsiTheme="minorHAnsi" w:cstheme="minorHAnsi"/>
          <w:bCs/>
          <w:sz w:val="4"/>
          <w:szCs w:val="4"/>
        </w:rPr>
      </w:pPr>
    </w:p>
    <w:p w14:paraId="380F1253" w14:textId="22B8992D" w:rsidR="00454D7F" w:rsidRDefault="00454D7F" w:rsidP="00550474">
      <w:pPr>
        <w:pStyle w:val="NormalWeb"/>
        <w:rPr>
          <w:rFonts w:asciiTheme="minorHAnsi" w:hAnsiTheme="minorHAnsi" w:cstheme="minorHAnsi"/>
          <w:bCs/>
          <w:sz w:val="22"/>
        </w:rPr>
      </w:pPr>
    </w:p>
    <w:p w14:paraId="2B8C5472" w14:textId="257FC2AF" w:rsidR="00550474" w:rsidRPr="00454D7F" w:rsidRDefault="001F74BB" w:rsidP="00550474">
      <w:pPr>
        <w:pStyle w:val="NormalWeb"/>
        <w:rPr>
          <w:rFonts w:asciiTheme="minorHAnsi" w:hAnsiTheme="minorHAnsi" w:cstheme="minorHAnsi"/>
        </w:rPr>
      </w:pPr>
      <w:r w:rsidRPr="00454D7F">
        <w:rPr>
          <w:rFonts w:asciiTheme="minorHAnsi" w:hAnsiTheme="minorHAnsi" w:cstheme="minorHAnsi"/>
          <w:bCs/>
        </w:rPr>
        <w:t>Entry forms</w:t>
      </w:r>
      <w:r w:rsidR="009A4404" w:rsidRPr="00454D7F">
        <w:rPr>
          <w:rFonts w:asciiTheme="minorHAnsi" w:hAnsiTheme="minorHAnsi" w:cstheme="minorHAnsi"/>
          <w:bCs/>
        </w:rPr>
        <w:t xml:space="preserve"> </w:t>
      </w:r>
      <w:r w:rsidRPr="00454D7F">
        <w:rPr>
          <w:rFonts w:asciiTheme="minorHAnsi" w:hAnsiTheme="minorHAnsi" w:cstheme="minorHAnsi"/>
          <w:bCs/>
        </w:rPr>
        <w:t xml:space="preserve">must be lodged by </w:t>
      </w:r>
      <w:r w:rsidR="008A6622" w:rsidRPr="00454D7F">
        <w:rPr>
          <w:rFonts w:asciiTheme="minorHAnsi" w:hAnsiTheme="minorHAnsi" w:cstheme="minorHAnsi"/>
          <w:b/>
          <w:color w:val="EA0000"/>
        </w:rPr>
        <w:t>2</w:t>
      </w:r>
      <w:r w:rsidR="00BB4E57" w:rsidRPr="00454D7F">
        <w:rPr>
          <w:rFonts w:asciiTheme="minorHAnsi" w:hAnsiTheme="minorHAnsi" w:cstheme="minorHAnsi"/>
          <w:b/>
          <w:color w:val="EA0000"/>
        </w:rPr>
        <w:t>4</w:t>
      </w:r>
      <w:r w:rsidRPr="00454D7F">
        <w:rPr>
          <w:rFonts w:asciiTheme="minorHAnsi" w:hAnsiTheme="minorHAnsi" w:cstheme="minorHAnsi"/>
          <w:b/>
          <w:color w:val="EA0000"/>
          <w:vertAlign w:val="superscript"/>
        </w:rPr>
        <w:t>th</w:t>
      </w:r>
      <w:r w:rsidR="008C3D8E" w:rsidRPr="00454D7F">
        <w:rPr>
          <w:rFonts w:asciiTheme="minorHAnsi" w:hAnsiTheme="minorHAnsi" w:cstheme="minorHAnsi"/>
          <w:b/>
          <w:color w:val="EA0000"/>
        </w:rPr>
        <w:t xml:space="preserve"> </w:t>
      </w:r>
      <w:r w:rsidRPr="00454D7F">
        <w:rPr>
          <w:rFonts w:asciiTheme="minorHAnsi" w:hAnsiTheme="minorHAnsi" w:cstheme="minorHAnsi"/>
          <w:b/>
          <w:color w:val="EA0000"/>
        </w:rPr>
        <w:t xml:space="preserve">October </w:t>
      </w:r>
      <w:r w:rsidR="002C3243" w:rsidRPr="00454D7F">
        <w:rPr>
          <w:rFonts w:asciiTheme="minorHAnsi" w:hAnsiTheme="minorHAnsi" w:cstheme="minorHAnsi"/>
          <w:b/>
          <w:color w:val="EA0000"/>
        </w:rPr>
        <w:t>20</w:t>
      </w:r>
      <w:r w:rsidR="00BB4E57" w:rsidRPr="00454D7F">
        <w:rPr>
          <w:rFonts w:asciiTheme="minorHAnsi" w:hAnsiTheme="minorHAnsi" w:cstheme="minorHAnsi"/>
          <w:b/>
          <w:color w:val="EA0000"/>
        </w:rPr>
        <w:t>20</w:t>
      </w:r>
      <w:r w:rsidR="00550474" w:rsidRPr="00454D7F">
        <w:rPr>
          <w:rFonts w:asciiTheme="minorHAnsi" w:hAnsiTheme="minorHAnsi" w:cstheme="minorHAnsi"/>
          <w:color w:val="EA0000"/>
        </w:rPr>
        <w:t xml:space="preserve"> </w:t>
      </w:r>
      <w:r w:rsidR="00836530" w:rsidRPr="00454D7F">
        <w:rPr>
          <w:rFonts w:asciiTheme="minorHAnsi" w:hAnsiTheme="minorHAnsi" w:cstheme="minorHAnsi"/>
        </w:rPr>
        <w:t xml:space="preserve">and </w:t>
      </w:r>
      <w:r w:rsidR="00D91E04" w:rsidRPr="00454D7F">
        <w:rPr>
          <w:rFonts w:asciiTheme="minorHAnsi" w:hAnsiTheme="minorHAnsi" w:cstheme="minorHAnsi"/>
        </w:rPr>
        <w:t>bottles delivered</w:t>
      </w:r>
      <w:r w:rsidR="00836530" w:rsidRPr="00454D7F">
        <w:rPr>
          <w:rFonts w:asciiTheme="minorHAnsi" w:hAnsiTheme="minorHAnsi" w:cstheme="minorHAnsi"/>
        </w:rPr>
        <w:t xml:space="preserve"> by </w:t>
      </w:r>
      <w:r w:rsidR="008A6622" w:rsidRPr="00454D7F">
        <w:rPr>
          <w:rFonts w:asciiTheme="minorHAnsi" w:hAnsiTheme="minorHAnsi" w:cstheme="minorHAnsi"/>
          <w:b/>
          <w:bCs/>
          <w:color w:val="EA0000"/>
        </w:rPr>
        <w:t>1</w:t>
      </w:r>
      <w:r w:rsidR="00BB4E57" w:rsidRPr="00454D7F">
        <w:rPr>
          <w:rFonts w:asciiTheme="minorHAnsi" w:hAnsiTheme="minorHAnsi" w:cstheme="minorHAnsi"/>
          <w:b/>
          <w:bCs/>
          <w:color w:val="EA0000"/>
        </w:rPr>
        <w:t>3</w:t>
      </w:r>
      <w:r w:rsidR="008A6622" w:rsidRPr="00454D7F">
        <w:rPr>
          <w:rFonts w:asciiTheme="minorHAnsi" w:hAnsiTheme="minorHAnsi" w:cstheme="minorHAnsi"/>
          <w:b/>
          <w:bCs/>
          <w:color w:val="EA0000"/>
          <w:vertAlign w:val="superscript"/>
        </w:rPr>
        <w:t>th</w:t>
      </w:r>
      <w:r w:rsidR="00836530" w:rsidRPr="00454D7F">
        <w:rPr>
          <w:rFonts w:asciiTheme="minorHAnsi" w:hAnsiTheme="minorHAnsi" w:cstheme="minorHAnsi"/>
          <w:b/>
          <w:bCs/>
          <w:color w:val="EA0000"/>
        </w:rPr>
        <w:t xml:space="preserve"> November 20</w:t>
      </w:r>
      <w:r w:rsidR="00BB4E57" w:rsidRPr="00454D7F">
        <w:rPr>
          <w:rFonts w:asciiTheme="minorHAnsi" w:hAnsiTheme="minorHAnsi" w:cstheme="minorHAnsi"/>
          <w:b/>
          <w:bCs/>
          <w:color w:val="EA0000"/>
        </w:rPr>
        <w:t>20</w:t>
      </w:r>
    </w:p>
    <w:p w14:paraId="419056DB" w14:textId="772BDA42" w:rsidR="00550474" w:rsidRPr="00454D7F" w:rsidRDefault="00550474" w:rsidP="00550474">
      <w:pPr>
        <w:pStyle w:val="NormalWeb"/>
        <w:rPr>
          <w:rFonts w:asciiTheme="minorHAnsi" w:hAnsiTheme="minorHAnsi" w:cstheme="minorHAnsi"/>
        </w:rPr>
      </w:pPr>
      <w:r w:rsidRPr="00454D7F">
        <w:rPr>
          <w:rFonts w:asciiTheme="minorHAnsi" w:hAnsiTheme="minorHAnsi" w:cstheme="minorHAnsi"/>
        </w:rPr>
        <w:t xml:space="preserve">For any clarification contact Mario on 0418 564 852 or email </w:t>
      </w:r>
      <w:hyperlink r:id="rId13" w:history="1">
        <w:r w:rsidR="008135D8" w:rsidRPr="00454D7F">
          <w:rPr>
            <w:rStyle w:val="Hyperlink"/>
            <w:rFonts w:asciiTheme="minorHAnsi" w:hAnsiTheme="minorHAnsi" w:cstheme="minorHAnsi"/>
          </w:rPr>
          <w:t>cheers@amateurwine.org.au</w:t>
        </w:r>
      </w:hyperlink>
    </w:p>
    <w:p w14:paraId="0281361D" w14:textId="23FA829B" w:rsidR="00D351F0" w:rsidRDefault="00D351F0" w:rsidP="008135D8">
      <w:pPr>
        <w:pStyle w:val="Default"/>
        <w:rPr>
          <w:rFonts w:asciiTheme="minorHAnsi" w:hAnsiTheme="minorHAnsi" w:cstheme="minorHAnsi"/>
          <w:sz w:val="23"/>
          <w:szCs w:val="23"/>
        </w:rPr>
      </w:pPr>
    </w:p>
    <w:p w14:paraId="00A2070F" w14:textId="77777777" w:rsidR="00B23741" w:rsidRPr="008A6622" w:rsidRDefault="00B23741" w:rsidP="00B23741">
      <w:pPr>
        <w:pStyle w:val="Textbody"/>
        <w:spacing w:after="120"/>
        <w:rPr>
          <w:rFonts w:asciiTheme="minorHAnsi" w:hAnsiTheme="minorHAnsi" w:cstheme="minorHAnsi"/>
          <w:bCs/>
          <w:sz w:val="22"/>
        </w:rPr>
      </w:pPr>
      <w:bookmarkStart w:id="1" w:name="_Hlk52116799"/>
      <w:r>
        <w:rPr>
          <w:rFonts w:asciiTheme="minorHAnsi" w:hAnsiTheme="minorHAnsi" w:cstheme="minorHAnsi"/>
          <w:b/>
          <w:bCs/>
          <w:sz w:val="22"/>
          <w:u w:val="single"/>
        </w:rPr>
        <w:t>Direct Deposit</w:t>
      </w:r>
      <w:r w:rsidRPr="008A6622">
        <w:rPr>
          <w:rFonts w:asciiTheme="minorHAnsi" w:hAnsiTheme="minorHAnsi" w:cstheme="minorHAnsi"/>
          <w:b/>
          <w:bCs/>
          <w:sz w:val="22"/>
          <w:u w:val="single"/>
        </w:rPr>
        <w:t xml:space="preserve"> payment </w:t>
      </w:r>
      <w:r>
        <w:rPr>
          <w:rFonts w:asciiTheme="minorHAnsi" w:hAnsiTheme="minorHAnsi" w:cstheme="minorHAnsi"/>
          <w:b/>
          <w:bCs/>
          <w:sz w:val="22"/>
          <w:u w:val="single"/>
        </w:rPr>
        <w:t>(</w:t>
      </w:r>
      <w:r w:rsidRPr="008A6622">
        <w:rPr>
          <w:rFonts w:asciiTheme="minorHAnsi" w:hAnsiTheme="minorHAnsi" w:cstheme="minorHAnsi"/>
          <w:b/>
          <w:bCs/>
          <w:sz w:val="22"/>
          <w:u w:val="single"/>
        </w:rPr>
        <w:t>preferred</w:t>
      </w:r>
      <w:r>
        <w:rPr>
          <w:rFonts w:asciiTheme="minorHAnsi" w:hAnsiTheme="minorHAnsi" w:cstheme="minorHAnsi"/>
          <w:bCs/>
          <w:sz w:val="22"/>
        </w:rPr>
        <w:t>)</w:t>
      </w:r>
      <w:r w:rsidRPr="008A6622">
        <w:rPr>
          <w:rFonts w:asciiTheme="minorHAnsi" w:hAnsiTheme="minorHAnsi" w:cstheme="minorHAnsi"/>
          <w:bCs/>
          <w:sz w:val="22"/>
        </w:rPr>
        <w:t xml:space="preserve"> </w:t>
      </w:r>
    </w:p>
    <w:p w14:paraId="62F58830" w14:textId="463C74FC" w:rsidR="00B23741" w:rsidRDefault="00B23741" w:rsidP="00B23741">
      <w:pPr>
        <w:pStyle w:val="Default"/>
        <w:spacing w:after="120"/>
        <w:rPr>
          <w:rFonts w:asciiTheme="minorHAnsi" w:hAnsiTheme="minorHAnsi" w:cstheme="minorHAnsi"/>
          <w:sz w:val="22"/>
        </w:rPr>
      </w:pPr>
      <w:r w:rsidRPr="008A6622">
        <w:rPr>
          <w:rFonts w:asciiTheme="minorHAnsi" w:hAnsiTheme="minorHAnsi" w:cstheme="minorHAnsi"/>
          <w:bCs/>
          <w:sz w:val="22"/>
        </w:rPr>
        <w:t>I have paid by Electronic Funds Transfer using the reference: …………</w:t>
      </w:r>
      <w:r>
        <w:rPr>
          <w:rFonts w:asciiTheme="minorHAnsi" w:hAnsiTheme="minorHAnsi" w:cstheme="minorHAnsi"/>
          <w:bCs/>
          <w:sz w:val="22"/>
        </w:rPr>
        <w:t>………</w:t>
      </w:r>
      <w:r w:rsidRPr="008A6622">
        <w:rPr>
          <w:rFonts w:asciiTheme="minorHAnsi" w:hAnsiTheme="minorHAnsi" w:cstheme="minorHAnsi"/>
          <w:bCs/>
          <w:sz w:val="22"/>
        </w:rPr>
        <w:t>…………………</w:t>
      </w:r>
      <w:r>
        <w:rPr>
          <w:rFonts w:asciiTheme="minorHAnsi" w:hAnsiTheme="minorHAnsi" w:cstheme="minorHAnsi"/>
          <w:bCs/>
          <w:sz w:val="22"/>
        </w:rPr>
        <w:t>………………………………..</w:t>
      </w:r>
      <w:r w:rsidRPr="008A6622">
        <w:rPr>
          <w:rFonts w:asciiTheme="minorHAnsi" w:hAnsiTheme="minorHAnsi" w:cstheme="minorHAnsi"/>
          <w:bCs/>
          <w:sz w:val="22"/>
        </w:rPr>
        <w:br/>
      </w:r>
      <w:r w:rsidRPr="008A6622">
        <w:rPr>
          <w:rFonts w:asciiTheme="minorHAnsi" w:hAnsiTheme="minorHAnsi" w:cstheme="minorHAnsi"/>
          <w:b/>
          <w:sz w:val="22"/>
        </w:rPr>
        <w:t>EFT Payments</w:t>
      </w:r>
      <w:r w:rsidRPr="008A6622">
        <w:rPr>
          <w:rFonts w:asciiTheme="minorHAnsi" w:hAnsiTheme="minorHAnsi" w:cstheme="minorHAnsi"/>
          <w:bCs/>
          <w:sz w:val="22"/>
        </w:rPr>
        <w:t xml:space="preserve">: </w:t>
      </w:r>
      <w:r w:rsidRPr="008A6622">
        <w:rPr>
          <w:rFonts w:asciiTheme="minorHAnsi" w:hAnsiTheme="minorHAnsi" w:cstheme="minorHAnsi"/>
          <w:sz w:val="22"/>
        </w:rPr>
        <w:t>Eltham &amp; District Winemakers Guild Inc. BSB 633000 Account No 1</w:t>
      </w:r>
      <w:r w:rsidR="00DD10F2">
        <w:rPr>
          <w:rFonts w:asciiTheme="minorHAnsi" w:hAnsiTheme="minorHAnsi" w:cstheme="minorHAnsi"/>
          <w:sz w:val="22"/>
        </w:rPr>
        <w:t>5</w:t>
      </w:r>
      <w:r w:rsidRPr="008A6622">
        <w:rPr>
          <w:rFonts w:asciiTheme="minorHAnsi" w:hAnsiTheme="minorHAnsi" w:cstheme="minorHAnsi"/>
          <w:sz w:val="22"/>
        </w:rPr>
        <w:t>0164119 (Bendigo Bank)</w:t>
      </w:r>
    </w:p>
    <w:p w14:paraId="00768D0F" w14:textId="77777777" w:rsidR="00B23741" w:rsidRPr="00B0153A" w:rsidRDefault="00B23741" w:rsidP="00B23741">
      <w:pPr>
        <w:pStyle w:val="Default"/>
        <w:spacing w:after="120"/>
        <w:rPr>
          <w:rFonts w:asciiTheme="minorHAnsi" w:hAnsiTheme="minorHAnsi" w:cstheme="minorHAnsi"/>
          <w:b/>
          <w:i/>
          <w:iCs/>
          <w:sz w:val="20"/>
          <w:szCs w:val="20"/>
        </w:rPr>
      </w:pPr>
      <w:r>
        <w:rPr>
          <w:rFonts w:asciiTheme="minorHAnsi" w:hAnsiTheme="minorHAnsi" w:cstheme="minorHAnsi"/>
          <w:b/>
          <w:bCs/>
          <w:sz w:val="22"/>
          <w:u w:val="single"/>
        </w:rPr>
        <w:t>Credit Card payment</w:t>
      </w:r>
    </w:p>
    <w:p w14:paraId="5F0E1B70" w14:textId="77777777" w:rsidR="00B23741" w:rsidRDefault="00B23741" w:rsidP="00B23741">
      <w:pPr>
        <w:pStyle w:val="Default"/>
        <w:spacing w:after="120"/>
        <w:rPr>
          <w:rFonts w:asciiTheme="minorHAnsi" w:hAnsiTheme="minorHAnsi" w:cstheme="minorHAnsi"/>
          <w:bCs/>
          <w:sz w:val="22"/>
          <w:szCs w:val="22"/>
        </w:rPr>
      </w:pPr>
      <w:r w:rsidRPr="00D91E04">
        <w:rPr>
          <w:rFonts w:asciiTheme="minorHAnsi" w:hAnsiTheme="minorHAnsi" w:cstheme="minorHAnsi"/>
          <w:bCs/>
          <w:sz w:val="22"/>
          <w:szCs w:val="22"/>
        </w:rPr>
        <w:t>I wish to pay by credit card. Please send an invoice to this email address ………………………………………</w:t>
      </w:r>
      <w:r>
        <w:rPr>
          <w:rFonts w:asciiTheme="minorHAnsi" w:hAnsiTheme="minorHAnsi" w:cstheme="minorHAnsi"/>
          <w:bCs/>
          <w:sz w:val="22"/>
          <w:szCs w:val="22"/>
        </w:rPr>
        <w:t>……………</w:t>
      </w:r>
      <w:r w:rsidRPr="00D91E04">
        <w:rPr>
          <w:rFonts w:asciiTheme="minorHAnsi" w:hAnsiTheme="minorHAnsi" w:cstheme="minorHAnsi"/>
          <w:bCs/>
          <w:sz w:val="22"/>
          <w:szCs w:val="22"/>
        </w:rPr>
        <w:t xml:space="preserve">   </w:t>
      </w:r>
      <w:r w:rsidRPr="00D91E04">
        <w:rPr>
          <w:rFonts w:asciiTheme="minorHAnsi" w:hAnsiTheme="minorHAnsi" w:cstheme="minorHAnsi"/>
          <w:bCs/>
          <w:sz w:val="22"/>
          <w:szCs w:val="22"/>
        </w:rPr>
        <w:br/>
        <w:t>Note: card processing charges - MasterCard and Visa 2.2%</w:t>
      </w:r>
    </w:p>
    <w:p w14:paraId="37F4D1AF" w14:textId="16BD5CA2" w:rsidR="0007078F" w:rsidRPr="0007078F" w:rsidRDefault="0026216C" w:rsidP="003976EB">
      <w:pPr>
        <w:pStyle w:val="Default"/>
        <w:rPr>
          <w:rFonts w:asciiTheme="minorHAnsi" w:hAnsiTheme="minorHAnsi" w:cstheme="minorHAnsi"/>
          <w:b/>
          <w:bCs/>
          <w:color w:val="000000"/>
          <w:sz w:val="20"/>
          <w:szCs w:val="20"/>
        </w:rPr>
      </w:pPr>
      <w:r w:rsidRPr="00E40508">
        <w:rPr>
          <w:rFonts w:asciiTheme="minorHAnsi" w:hAnsiTheme="minorHAnsi" w:cstheme="minorHAnsi"/>
          <w:b/>
          <w:bCs/>
          <w:color w:val="000000"/>
          <w:sz w:val="20"/>
          <w:szCs w:val="20"/>
        </w:rPr>
        <w:t>Privacy Note: Any email address supplied will only be used for Eltham Guild matters and not provided to third parties</w:t>
      </w:r>
      <w:bookmarkEnd w:id="1"/>
    </w:p>
    <w:sectPr w:rsidR="0007078F" w:rsidRPr="0007078F" w:rsidSect="00D351F0">
      <w:footerReference w:type="even" r:id="rId14"/>
      <w:footerReference w:type="default" r:id="rId15"/>
      <w:pgSz w:w="12240" w:h="15840" w:code="1"/>
      <w:pgMar w:top="476" w:right="964" w:bottom="476" w:left="1134" w:header="720" w:footer="720" w:gutter="0"/>
      <w:pgBorders>
        <w:top w:val="double" w:sz="16" w:space="4" w:color="800000"/>
        <w:left w:val="double" w:sz="16" w:space="31" w:color="800000"/>
        <w:bottom w:val="double" w:sz="16" w:space="4" w:color="800000"/>
        <w:right w:val="double" w:sz="16" w:space="21" w:color="800000"/>
      </w:pgBorders>
      <w:pgNumType w:start="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BC762" w14:textId="77777777" w:rsidR="0021565B" w:rsidRDefault="0021565B">
      <w:r>
        <w:separator/>
      </w:r>
    </w:p>
  </w:endnote>
  <w:endnote w:type="continuationSeparator" w:id="0">
    <w:p w14:paraId="4CBF981F" w14:textId="77777777" w:rsidR="0021565B" w:rsidRDefault="0021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otype Sorts">
    <w:charset w:val="02"/>
    <w:family w:val="auto"/>
    <w:pitch w:val="variable"/>
    <w:sig w:usb0="00000000" w:usb1="00000000" w:usb2="0001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CBFCC" w14:textId="77777777" w:rsidR="00481A6A" w:rsidRDefault="00481A6A" w:rsidP="00481A6A">
    <w:pPr>
      <w:pStyle w:val="Footer"/>
      <w:framePr w:wrap="around" w:vAnchor="text" w:hAnchor="margin" w:xAlign="right" w:y="1"/>
      <w:rPr>
        <w:rStyle w:val="PageNumber"/>
        <w:lang w:val="en-AU" w:eastAsia="en-US"/>
      </w:rPr>
    </w:pPr>
    <w:r>
      <w:rPr>
        <w:rStyle w:val="PageNumber"/>
      </w:rPr>
      <w:fldChar w:fldCharType="begin"/>
    </w:r>
    <w:r>
      <w:rPr>
        <w:rStyle w:val="PageNumber"/>
      </w:rPr>
      <w:instrText xml:space="preserve">PAGE  </w:instrText>
    </w:r>
    <w:r>
      <w:rPr>
        <w:rStyle w:val="PageNumber"/>
      </w:rPr>
      <w:fldChar w:fldCharType="separate"/>
    </w:r>
    <w:r w:rsidR="004F0CEE">
      <w:rPr>
        <w:rStyle w:val="PageNumber"/>
        <w:noProof/>
      </w:rPr>
      <w:t>2</w:t>
    </w:r>
    <w:r>
      <w:rPr>
        <w:rStyle w:val="PageNumber"/>
      </w:rPr>
      <w:fldChar w:fldCharType="end"/>
    </w:r>
  </w:p>
  <w:p w14:paraId="0FA69EC6" w14:textId="77777777" w:rsidR="00481A6A" w:rsidRDefault="00481A6A" w:rsidP="00481A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8478" w14:textId="74182A43" w:rsidR="00481A6A" w:rsidRDefault="00481A6A" w:rsidP="00481A6A">
    <w:pPr>
      <w:pStyle w:val="Footer"/>
      <w:framePr w:wrap="around" w:vAnchor="text" w:hAnchor="margin" w:xAlign="right" w:y="1"/>
      <w:rPr>
        <w:rStyle w:val="PageNumber"/>
        <w:lang w:val="en-AU" w:eastAsia="en-US"/>
      </w:rPr>
    </w:pPr>
  </w:p>
  <w:p w14:paraId="2571E81E" w14:textId="77777777" w:rsidR="00481A6A" w:rsidRDefault="00481A6A" w:rsidP="00481A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C328C" w14:textId="77777777" w:rsidR="0021565B" w:rsidRDefault="0021565B">
      <w:r>
        <w:separator/>
      </w:r>
    </w:p>
  </w:footnote>
  <w:footnote w:type="continuationSeparator" w:id="0">
    <w:p w14:paraId="2E0042C1" w14:textId="77777777" w:rsidR="0021565B" w:rsidRDefault="0021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pStyle w:val="ListNumber5"/>
      <w:lvlText w:val="%1."/>
      <w:lvlJc w:val="left"/>
      <w:pPr>
        <w:tabs>
          <w:tab w:val="num" w:pos="1492"/>
        </w:tabs>
        <w:ind w:left="1492" w:hanging="360"/>
      </w:pPr>
    </w:lvl>
  </w:abstractNum>
  <w:abstractNum w:abstractNumId="2" w15:restartNumberingAfterBreak="0">
    <w:nsid w:val="00000003"/>
    <w:multiLevelType w:val="singleLevel"/>
    <w:tmpl w:val="00000003"/>
    <w:name w:val="WW8Num2"/>
    <w:lvl w:ilvl="0">
      <w:start w:val="1"/>
      <w:numFmt w:val="decimal"/>
      <w:pStyle w:val="ListNumber4"/>
      <w:lvlText w:val="%1."/>
      <w:lvlJc w:val="left"/>
      <w:pPr>
        <w:tabs>
          <w:tab w:val="num" w:pos="1209"/>
        </w:tabs>
        <w:ind w:left="1209" w:hanging="360"/>
      </w:pPr>
    </w:lvl>
  </w:abstractNum>
  <w:abstractNum w:abstractNumId="3" w15:restartNumberingAfterBreak="0">
    <w:nsid w:val="00000004"/>
    <w:multiLevelType w:val="singleLevel"/>
    <w:tmpl w:val="00000004"/>
    <w:name w:val="WW8Num3"/>
    <w:lvl w:ilvl="0">
      <w:start w:val="1"/>
      <w:numFmt w:val="decimal"/>
      <w:pStyle w:val="ListNumber3"/>
      <w:lvlText w:val="%1."/>
      <w:lvlJc w:val="left"/>
      <w:pPr>
        <w:tabs>
          <w:tab w:val="num" w:pos="926"/>
        </w:tabs>
        <w:ind w:left="926" w:hanging="360"/>
      </w:pPr>
    </w:lvl>
  </w:abstractNum>
  <w:abstractNum w:abstractNumId="4" w15:restartNumberingAfterBreak="0">
    <w:nsid w:val="00000005"/>
    <w:multiLevelType w:val="singleLevel"/>
    <w:tmpl w:val="00000005"/>
    <w:name w:val="WW8Num4"/>
    <w:lvl w:ilvl="0">
      <w:start w:val="1"/>
      <w:numFmt w:val="decimal"/>
      <w:pStyle w:val="ListNumber2"/>
      <w:lvlText w:val="%1."/>
      <w:lvlJc w:val="left"/>
      <w:pPr>
        <w:tabs>
          <w:tab w:val="num" w:pos="643"/>
        </w:tabs>
        <w:ind w:left="643" w:hanging="360"/>
      </w:pPr>
    </w:lvl>
  </w:abstractNum>
  <w:abstractNum w:abstractNumId="5" w15:restartNumberingAfterBreak="0">
    <w:nsid w:val="00000006"/>
    <w:multiLevelType w:val="singleLevel"/>
    <w:tmpl w:val="00000006"/>
    <w:name w:val="WW8Num5"/>
    <w:lvl w:ilvl="0">
      <w:start w:val="1"/>
      <w:numFmt w:val="bullet"/>
      <w:pStyle w:val="ListBullet5"/>
      <w:lvlText w:val=""/>
      <w:lvlJc w:val="left"/>
      <w:pPr>
        <w:tabs>
          <w:tab w:val="num" w:pos="1492"/>
        </w:tabs>
        <w:ind w:left="1492" w:hanging="360"/>
      </w:pPr>
      <w:rPr>
        <w:rFonts w:ascii="Symbol" w:hAnsi="Symbol"/>
      </w:rPr>
    </w:lvl>
  </w:abstractNum>
  <w:abstractNum w:abstractNumId="6" w15:restartNumberingAfterBreak="0">
    <w:nsid w:val="00000007"/>
    <w:multiLevelType w:val="singleLevel"/>
    <w:tmpl w:val="00000007"/>
    <w:name w:val="WW8Num6"/>
    <w:lvl w:ilvl="0">
      <w:start w:val="1"/>
      <w:numFmt w:val="bullet"/>
      <w:pStyle w:val="ListBullet4"/>
      <w:lvlText w:val=""/>
      <w:lvlJc w:val="left"/>
      <w:pPr>
        <w:tabs>
          <w:tab w:val="num" w:pos="1209"/>
        </w:tabs>
        <w:ind w:left="1209" w:hanging="360"/>
      </w:pPr>
      <w:rPr>
        <w:rFonts w:ascii="Symbol" w:hAnsi="Symbol"/>
      </w:rPr>
    </w:lvl>
  </w:abstractNum>
  <w:abstractNum w:abstractNumId="7" w15:restartNumberingAfterBreak="0">
    <w:nsid w:val="00000008"/>
    <w:multiLevelType w:val="singleLevel"/>
    <w:tmpl w:val="00000008"/>
    <w:name w:val="WW8Num7"/>
    <w:lvl w:ilvl="0">
      <w:start w:val="1"/>
      <w:numFmt w:val="bullet"/>
      <w:pStyle w:val="ListBullet3"/>
      <w:lvlText w:val=""/>
      <w:lvlJc w:val="left"/>
      <w:pPr>
        <w:tabs>
          <w:tab w:val="num" w:pos="926"/>
        </w:tabs>
        <w:ind w:left="926" w:hanging="360"/>
      </w:pPr>
      <w:rPr>
        <w:rFonts w:ascii="Symbol" w:hAnsi="Symbol"/>
      </w:rPr>
    </w:lvl>
  </w:abstractNum>
  <w:abstractNum w:abstractNumId="8" w15:restartNumberingAfterBreak="0">
    <w:nsid w:val="00000009"/>
    <w:multiLevelType w:val="singleLevel"/>
    <w:tmpl w:val="00000009"/>
    <w:name w:val="WW8Num8"/>
    <w:lvl w:ilvl="0">
      <w:start w:val="1"/>
      <w:numFmt w:val="bullet"/>
      <w:pStyle w:val="ListBullet2"/>
      <w:lvlText w:val=""/>
      <w:lvlJc w:val="left"/>
      <w:pPr>
        <w:tabs>
          <w:tab w:val="num" w:pos="643"/>
        </w:tabs>
        <w:ind w:left="643" w:hanging="360"/>
      </w:pPr>
      <w:rPr>
        <w:rFonts w:ascii="Symbol" w:hAnsi="Symbol"/>
      </w:rPr>
    </w:lvl>
  </w:abstractNum>
  <w:abstractNum w:abstractNumId="9" w15:restartNumberingAfterBreak="0">
    <w:nsid w:val="0000000A"/>
    <w:multiLevelType w:val="singleLevel"/>
    <w:tmpl w:val="0000000A"/>
    <w:name w:val="WW8Num9"/>
    <w:lvl w:ilvl="0">
      <w:start w:val="1"/>
      <w:numFmt w:val="decimal"/>
      <w:pStyle w:val="ListNumber"/>
      <w:lvlText w:val="%1."/>
      <w:lvlJc w:val="left"/>
      <w:pPr>
        <w:tabs>
          <w:tab w:val="num" w:pos="360"/>
        </w:tabs>
        <w:ind w:left="360" w:hanging="360"/>
      </w:pPr>
    </w:lvl>
  </w:abstractNum>
  <w:abstractNum w:abstractNumId="10" w15:restartNumberingAfterBreak="0">
    <w:nsid w:val="0000000B"/>
    <w:multiLevelType w:val="singleLevel"/>
    <w:tmpl w:val="0000000B"/>
    <w:name w:val="WW8Num10"/>
    <w:lvl w:ilvl="0">
      <w:start w:val="1"/>
      <w:numFmt w:val="bullet"/>
      <w:pStyle w:val="List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o"/>
      <w:lvlJc w:val="left"/>
      <w:pPr>
        <w:tabs>
          <w:tab w:val="num" w:pos="294"/>
        </w:tabs>
        <w:ind w:left="294" w:hanging="360"/>
      </w:pPr>
      <w:rPr>
        <w:rFonts w:ascii="Courier New" w:hAnsi="Courier New" w:cs="Arial"/>
      </w:rPr>
    </w:lvl>
    <w:lvl w:ilvl="1">
      <w:start w:val="1"/>
      <w:numFmt w:val="bullet"/>
      <w:lvlText w:val="o"/>
      <w:lvlJc w:val="left"/>
      <w:pPr>
        <w:tabs>
          <w:tab w:val="num" w:pos="1014"/>
        </w:tabs>
        <w:ind w:left="1014" w:hanging="360"/>
      </w:pPr>
      <w:rPr>
        <w:rFonts w:ascii="Courier New" w:hAnsi="Courier New" w:cs="Arial"/>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cs="Arial"/>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cs="Arial"/>
      </w:rPr>
    </w:lvl>
    <w:lvl w:ilvl="8">
      <w:start w:val="1"/>
      <w:numFmt w:val="bullet"/>
      <w:lvlText w:val=""/>
      <w:lvlJc w:val="left"/>
      <w:pPr>
        <w:tabs>
          <w:tab w:val="num" w:pos="6054"/>
        </w:tabs>
        <w:ind w:left="6054"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Default"/>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o:colormru v:ext="edit" colors="#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8D"/>
    <w:rsid w:val="00012DC9"/>
    <w:rsid w:val="0007078F"/>
    <w:rsid w:val="00070BAA"/>
    <w:rsid w:val="000776D5"/>
    <w:rsid w:val="00077708"/>
    <w:rsid w:val="0009471E"/>
    <w:rsid w:val="000A1B89"/>
    <w:rsid w:val="000B3AD4"/>
    <w:rsid w:val="000B6A44"/>
    <w:rsid w:val="00112C20"/>
    <w:rsid w:val="00115C38"/>
    <w:rsid w:val="00144E46"/>
    <w:rsid w:val="00146199"/>
    <w:rsid w:val="0014763E"/>
    <w:rsid w:val="0015105C"/>
    <w:rsid w:val="00187798"/>
    <w:rsid w:val="001D7D11"/>
    <w:rsid w:val="001E125C"/>
    <w:rsid w:val="001F74BB"/>
    <w:rsid w:val="0020311D"/>
    <w:rsid w:val="0021565B"/>
    <w:rsid w:val="00224228"/>
    <w:rsid w:val="00233042"/>
    <w:rsid w:val="002538A4"/>
    <w:rsid w:val="0026216C"/>
    <w:rsid w:val="00281D68"/>
    <w:rsid w:val="0028234E"/>
    <w:rsid w:val="00285215"/>
    <w:rsid w:val="002C3243"/>
    <w:rsid w:val="002C36F1"/>
    <w:rsid w:val="002D54AE"/>
    <w:rsid w:val="00303289"/>
    <w:rsid w:val="00304787"/>
    <w:rsid w:val="003075A8"/>
    <w:rsid w:val="00310352"/>
    <w:rsid w:val="00312B82"/>
    <w:rsid w:val="00331E51"/>
    <w:rsid w:val="00332AA2"/>
    <w:rsid w:val="00353C90"/>
    <w:rsid w:val="003604A4"/>
    <w:rsid w:val="00362322"/>
    <w:rsid w:val="00374FF4"/>
    <w:rsid w:val="003976EB"/>
    <w:rsid w:val="003B5D71"/>
    <w:rsid w:val="003B696F"/>
    <w:rsid w:val="003E4376"/>
    <w:rsid w:val="003E45E1"/>
    <w:rsid w:val="003E5F59"/>
    <w:rsid w:val="003F5C97"/>
    <w:rsid w:val="00441A9E"/>
    <w:rsid w:val="00454D7F"/>
    <w:rsid w:val="00481A6A"/>
    <w:rsid w:val="00487436"/>
    <w:rsid w:val="00493BA9"/>
    <w:rsid w:val="004A3333"/>
    <w:rsid w:val="004F0CEE"/>
    <w:rsid w:val="00507FDF"/>
    <w:rsid w:val="00520CAD"/>
    <w:rsid w:val="00550474"/>
    <w:rsid w:val="005722F3"/>
    <w:rsid w:val="0058068F"/>
    <w:rsid w:val="00581EC7"/>
    <w:rsid w:val="005B01A4"/>
    <w:rsid w:val="005C31F4"/>
    <w:rsid w:val="006003EF"/>
    <w:rsid w:val="00611F07"/>
    <w:rsid w:val="00631E95"/>
    <w:rsid w:val="0064177F"/>
    <w:rsid w:val="00653B2A"/>
    <w:rsid w:val="006643E9"/>
    <w:rsid w:val="00670C03"/>
    <w:rsid w:val="006B27F7"/>
    <w:rsid w:val="006B75FC"/>
    <w:rsid w:val="006C19CF"/>
    <w:rsid w:val="006C3919"/>
    <w:rsid w:val="006D6039"/>
    <w:rsid w:val="007423DC"/>
    <w:rsid w:val="007428DE"/>
    <w:rsid w:val="00754CF7"/>
    <w:rsid w:val="00754FE3"/>
    <w:rsid w:val="00775394"/>
    <w:rsid w:val="007C3773"/>
    <w:rsid w:val="007F36DE"/>
    <w:rsid w:val="007F5A9A"/>
    <w:rsid w:val="008135D8"/>
    <w:rsid w:val="008177EA"/>
    <w:rsid w:val="00820420"/>
    <w:rsid w:val="008269B9"/>
    <w:rsid w:val="00836530"/>
    <w:rsid w:val="008542F4"/>
    <w:rsid w:val="00867B5A"/>
    <w:rsid w:val="00870022"/>
    <w:rsid w:val="00873D8F"/>
    <w:rsid w:val="008751EF"/>
    <w:rsid w:val="008A44B4"/>
    <w:rsid w:val="008A6622"/>
    <w:rsid w:val="008C3D8E"/>
    <w:rsid w:val="008C4754"/>
    <w:rsid w:val="008D7406"/>
    <w:rsid w:val="008E2357"/>
    <w:rsid w:val="008F69B9"/>
    <w:rsid w:val="00912229"/>
    <w:rsid w:val="0091768D"/>
    <w:rsid w:val="00920090"/>
    <w:rsid w:val="00942620"/>
    <w:rsid w:val="009A4404"/>
    <w:rsid w:val="009C3889"/>
    <w:rsid w:val="009D1EC1"/>
    <w:rsid w:val="009E3A28"/>
    <w:rsid w:val="009E6D12"/>
    <w:rsid w:val="009F7460"/>
    <w:rsid w:val="00A072FD"/>
    <w:rsid w:val="00A12C60"/>
    <w:rsid w:val="00A142F7"/>
    <w:rsid w:val="00A21127"/>
    <w:rsid w:val="00A2240F"/>
    <w:rsid w:val="00A25B4E"/>
    <w:rsid w:val="00A40C83"/>
    <w:rsid w:val="00A43BF7"/>
    <w:rsid w:val="00A45CD9"/>
    <w:rsid w:val="00A936C4"/>
    <w:rsid w:val="00AA2F9F"/>
    <w:rsid w:val="00AA5BE3"/>
    <w:rsid w:val="00AB0824"/>
    <w:rsid w:val="00AC1AEE"/>
    <w:rsid w:val="00AF4375"/>
    <w:rsid w:val="00B0153A"/>
    <w:rsid w:val="00B23741"/>
    <w:rsid w:val="00B3347D"/>
    <w:rsid w:val="00B53FF6"/>
    <w:rsid w:val="00B61B9F"/>
    <w:rsid w:val="00B6354E"/>
    <w:rsid w:val="00B71F63"/>
    <w:rsid w:val="00B74B34"/>
    <w:rsid w:val="00B80079"/>
    <w:rsid w:val="00BA599B"/>
    <w:rsid w:val="00BB4E57"/>
    <w:rsid w:val="00BD5157"/>
    <w:rsid w:val="00BE2B61"/>
    <w:rsid w:val="00BF0070"/>
    <w:rsid w:val="00C0237D"/>
    <w:rsid w:val="00C33226"/>
    <w:rsid w:val="00C423CB"/>
    <w:rsid w:val="00C65084"/>
    <w:rsid w:val="00C712AE"/>
    <w:rsid w:val="00C74359"/>
    <w:rsid w:val="00C76C6C"/>
    <w:rsid w:val="00C77883"/>
    <w:rsid w:val="00C77E5B"/>
    <w:rsid w:val="00CA411C"/>
    <w:rsid w:val="00CC00B8"/>
    <w:rsid w:val="00CD7EE5"/>
    <w:rsid w:val="00CF328C"/>
    <w:rsid w:val="00D351F0"/>
    <w:rsid w:val="00D56B78"/>
    <w:rsid w:val="00D827C0"/>
    <w:rsid w:val="00D91E04"/>
    <w:rsid w:val="00DD0FC2"/>
    <w:rsid w:val="00DD10F2"/>
    <w:rsid w:val="00DE4160"/>
    <w:rsid w:val="00E07BD3"/>
    <w:rsid w:val="00E1688D"/>
    <w:rsid w:val="00E40508"/>
    <w:rsid w:val="00E543FC"/>
    <w:rsid w:val="00E8335B"/>
    <w:rsid w:val="00E86237"/>
    <w:rsid w:val="00ED0CC3"/>
    <w:rsid w:val="00ED3BC2"/>
    <w:rsid w:val="00ED4C3F"/>
    <w:rsid w:val="00EE038F"/>
    <w:rsid w:val="00EE63A9"/>
    <w:rsid w:val="00EF44AD"/>
    <w:rsid w:val="00F06991"/>
    <w:rsid w:val="00F24C65"/>
    <w:rsid w:val="00F27435"/>
    <w:rsid w:val="00F45228"/>
    <w:rsid w:val="00F5551B"/>
    <w:rsid w:val="00F6011B"/>
    <w:rsid w:val="00F67C0A"/>
    <w:rsid w:val="00F85586"/>
    <w:rsid w:val="00F97796"/>
    <w:rsid w:val="00FE71CD"/>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5050"/>
    </o:shapedefaults>
    <o:shapelayout v:ext="edit">
      <o:idmap v:ext="edit" data="1"/>
    </o:shapelayout>
  </w:shapeDefaults>
  <w:doNotEmbedSmartTags/>
  <w:decimalSymbol w:val="."/>
  <w:listSeparator w:val=","/>
  <w14:docId w14:val="3588F7DC"/>
  <w15:chartTrackingRefBased/>
  <w15:docId w15:val="{9C4D5D6A-F3EA-4DB8-B118-46EEE955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383"/>
    <w:rPr>
      <w:sz w:val="24"/>
      <w:szCs w:val="24"/>
      <w:lang w:eastAsia="en-US"/>
    </w:rPr>
  </w:style>
  <w:style w:type="paragraph" w:styleId="Heading1">
    <w:name w:val="heading 1"/>
    <w:basedOn w:val="Default"/>
    <w:next w:val="Default"/>
    <w:qFormat/>
    <w:rsid w:val="00082597"/>
    <w:pPr>
      <w:keepNext/>
      <w:numPr>
        <w:numId w:val="1"/>
      </w:numPr>
      <w:jc w:val="center"/>
      <w:outlineLvl w:val="0"/>
    </w:pPr>
    <w:rPr>
      <w:rFonts w:ascii="Garamond" w:hAnsi="Garamond"/>
      <w:sz w:val="26"/>
    </w:rPr>
  </w:style>
  <w:style w:type="paragraph" w:styleId="Heading2">
    <w:name w:val="heading 2"/>
    <w:basedOn w:val="Default"/>
    <w:next w:val="Default"/>
    <w:qFormat/>
    <w:rsid w:val="00082597"/>
    <w:pPr>
      <w:keepNext/>
      <w:numPr>
        <w:ilvl w:val="1"/>
        <w:numId w:val="1"/>
      </w:numPr>
      <w:jc w:val="center"/>
      <w:outlineLvl w:val="1"/>
    </w:pPr>
    <w:rPr>
      <w:rFonts w:ascii="Garamond" w:hAnsi="Garamond"/>
      <w:i/>
      <w:color w:val="000000"/>
      <w:lang w:val="en-AU"/>
    </w:rPr>
  </w:style>
  <w:style w:type="paragraph" w:styleId="Heading3">
    <w:name w:val="heading 3"/>
    <w:basedOn w:val="Default"/>
    <w:next w:val="Default"/>
    <w:qFormat/>
    <w:rsid w:val="00082597"/>
    <w:pPr>
      <w:keepNext/>
      <w:numPr>
        <w:ilvl w:val="2"/>
        <w:numId w:val="1"/>
      </w:numPr>
      <w:spacing w:before="240" w:after="60"/>
      <w:outlineLvl w:val="2"/>
    </w:pPr>
    <w:rPr>
      <w:rFonts w:ascii="Arial" w:hAnsi="Arial"/>
    </w:rPr>
  </w:style>
  <w:style w:type="paragraph" w:styleId="Heading4">
    <w:name w:val="heading 4"/>
    <w:basedOn w:val="Default"/>
    <w:next w:val="Default"/>
    <w:qFormat/>
    <w:rsid w:val="00082597"/>
    <w:pPr>
      <w:keepNext/>
      <w:numPr>
        <w:ilvl w:val="3"/>
        <w:numId w:val="1"/>
      </w:numPr>
      <w:outlineLvl w:val="3"/>
    </w:pPr>
    <w:rPr>
      <w:b/>
    </w:rPr>
  </w:style>
  <w:style w:type="paragraph" w:styleId="Heading5">
    <w:name w:val="heading 5"/>
    <w:basedOn w:val="Default"/>
    <w:next w:val="Default"/>
    <w:qFormat/>
    <w:rsid w:val="00082597"/>
    <w:pPr>
      <w:keepNext/>
      <w:numPr>
        <w:ilvl w:val="4"/>
        <w:numId w:val="1"/>
      </w:numPr>
      <w:jc w:val="center"/>
      <w:outlineLvl w:val="4"/>
    </w:pPr>
    <w:rPr>
      <w:i/>
    </w:rPr>
  </w:style>
  <w:style w:type="paragraph" w:styleId="Heading6">
    <w:name w:val="heading 6"/>
    <w:basedOn w:val="Default"/>
    <w:next w:val="Default"/>
    <w:qFormat/>
    <w:rsid w:val="00082597"/>
    <w:pPr>
      <w:numPr>
        <w:ilvl w:val="5"/>
        <w:numId w:val="1"/>
      </w:numPr>
      <w:spacing w:before="240" w:after="60"/>
      <w:outlineLvl w:val="5"/>
    </w:pPr>
    <w:rPr>
      <w:b/>
      <w:bCs/>
      <w:sz w:val="22"/>
      <w:szCs w:val="22"/>
    </w:rPr>
  </w:style>
  <w:style w:type="paragraph" w:styleId="Heading7">
    <w:name w:val="heading 7"/>
    <w:basedOn w:val="Default"/>
    <w:next w:val="Default"/>
    <w:qFormat/>
    <w:rsid w:val="00082597"/>
    <w:pPr>
      <w:numPr>
        <w:ilvl w:val="6"/>
        <w:numId w:val="1"/>
      </w:numPr>
      <w:spacing w:before="240" w:after="60"/>
      <w:outlineLvl w:val="6"/>
    </w:pPr>
  </w:style>
  <w:style w:type="paragraph" w:styleId="Heading8">
    <w:name w:val="heading 8"/>
    <w:basedOn w:val="Default"/>
    <w:next w:val="Default"/>
    <w:qFormat/>
    <w:rsid w:val="00082597"/>
    <w:pPr>
      <w:numPr>
        <w:ilvl w:val="7"/>
        <w:numId w:val="1"/>
      </w:numPr>
      <w:spacing w:before="240" w:after="60"/>
      <w:outlineLvl w:val="7"/>
    </w:pPr>
    <w:rPr>
      <w:i/>
      <w:iCs/>
    </w:rPr>
  </w:style>
  <w:style w:type="paragraph" w:styleId="Heading9">
    <w:name w:val="heading 9"/>
    <w:basedOn w:val="Default"/>
    <w:next w:val="Default"/>
    <w:qFormat/>
    <w:rsid w:val="0008259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082597"/>
    <w:pPr>
      <w:suppressAutoHyphens/>
    </w:pPr>
    <w:rPr>
      <w:sz w:val="24"/>
      <w:szCs w:val="24"/>
      <w:lang w:val="en-US" w:eastAsia="ar-SA"/>
    </w:rPr>
  </w:style>
  <w:style w:type="character" w:customStyle="1" w:styleId="Absatz-Standardschriftart">
    <w:name w:val="Absatz-Standardschriftart"/>
    <w:rsid w:val="00082597"/>
  </w:style>
  <w:style w:type="character" w:customStyle="1" w:styleId="WW8Num5z0">
    <w:name w:val="WW8Num5z0"/>
    <w:rsid w:val="00082597"/>
    <w:rPr>
      <w:rFonts w:ascii="Symbol" w:hAnsi="Symbol"/>
    </w:rPr>
  </w:style>
  <w:style w:type="character" w:customStyle="1" w:styleId="WW8Num6z0">
    <w:name w:val="WW8Num6z0"/>
    <w:rsid w:val="00082597"/>
    <w:rPr>
      <w:rFonts w:ascii="Symbol" w:hAnsi="Symbol"/>
    </w:rPr>
  </w:style>
  <w:style w:type="character" w:customStyle="1" w:styleId="WW8Num7z0">
    <w:name w:val="WW8Num7z0"/>
    <w:rsid w:val="00082597"/>
    <w:rPr>
      <w:rFonts w:ascii="Symbol" w:hAnsi="Symbol"/>
    </w:rPr>
  </w:style>
  <w:style w:type="character" w:customStyle="1" w:styleId="WW8Num8z0">
    <w:name w:val="WW8Num8z0"/>
    <w:rsid w:val="00082597"/>
    <w:rPr>
      <w:rFonts w:ascii="Symbol" w:hAnsi="Symbol"/>
    </w:rPr>
  </w:style>
  <w:style w:type="character" w:customStyle="1" w:styleId="WW8Num10z0">
    <w:name w:val="WW8Num10z0"/>
    <w:rsid w:val="00082597"/>
    <w:rPr>
      <w:rFonts w:ascii="Symbol" w:hAnsi="Symbol"/>
    </w:rPr>
  </w:style>
  <w:style w:type="character" w:customStyle="1" w:styleId="WW8Num12z0">
    <w:name w:val="WW8Num12z0"/>
    <w:rsid w:val="00082597"/>
    <w:rPr>
      <w:rFonts w:ascii="Courier New" w:hAnsi="Courier New" w:cs="Courier New"/>
    </w:rPr>
  </w:style>
  <w:style w:type="character" w:customStyle="1" w:styleId="WW8Num12z2">
    <w:name w:val="WW8Num12z2"/>
    <w:rsid w:val="00082597"/>
    <w:rPr>
      <w:rFonts w:ascii="Wingdings" w:hAnsi="Wingdings"/>
    </w:rPr>
  </w:style>
  <w:style w:type="character" w:customStyle="1" w:styleId="WW8Num12z3">
    <w:name w:val="WW8Num12z3"/>
    <w:rsid w:val="00082597"/>
    <w:rPr>
      <w:rFonts w:ascii="Symbol" w:hAnsi="Symbol"/>
    </w:rPr>
  </w:style>
  <w:style w:type="character" w:customStyle="1" w:styleId="WW8Num13z0">
    <w:name w:val="WW8Num13z0"/>
    <w:rsid w:val="00082597"/>
    <w:rPr>
      <w:rFonts w:ascii="Monotype Sorts" w:hAnsi="Monotype Sorts"/>
    </w:rPr>
  </w:style>
  <w:style w:type="character" w:customStyle="1" w:styleId="WW8Num20z0">
    <w:name w:val="WW8Num20z0"/>
    <w:rsid w:val="00082597"/>
    <w:rPr>
      <w:rFonts w:ascii="Symbol" w:hAnsi="Symbol"/>
    </w:rPr>
  </w:style>
  <w:style w:type="character" w:customStyle="1" w:styleId="WW8Num21z0">
    <w:name w:val="WW8Num21z0"/>
    <w:rsid w:val="00082597"/>
    <w:rPr>
      <w:rFonts w:ascii="Symbol" w:hAnsi="Symbol"/>
    </w:rPr>
  </w:style>
  <w:style w:type="character" w:customStyle="1" w:styleId="WW8Num23z0">
    <w:name w:val="WW8Num23z0"/>
    <w:rsid w:val="00082597"/>
    <w:rPr>
      <w:rFonts w:ascii="Symbol" w:hAnsi="Symbol"/>
    </w:rPr>
  </w:style>
  <w:style w:type="character" w:customStyle="1" w:styleId="InternetLink">
    <w:name w:val="Internet Link"/>
    <w:rsid w:val="00082597"/>
    <w:rPr>
      <w:color w:val="0000FF"/>
      <w:u w:val="single"/>
    </w:rPr>
  </w:style>
  <w:style w:type="character" w:styleId="CommentReference">
    <w:name w:val="annotation reference"/>
    <w:rsid w:val="00082597"/>
    <w:rPr>
      <w:sz w:val="16"/>
      <w:szCs w:val="16"/>
    </w:rPr>
  </w:style>
  <w:style w:type="paragraph" w:customStyle="1" w:styleId="Heading">
    <w:name w:val="Heading"/>
    <w:basedOn w:val="Default"/>
    <w:next w:val="Textbody"/>
    <w:rsid w:val="00082597"/>
    <w:pPr>
      <w:keepNext/>
      <w:spacing w:before="240" w:after="120"/>
    </w:pPr>
    <w:rPr>
      <w:rFonts w:ascii="Arial" w:eastAsia="Arial Unicode MS" w:hAnsi="Arial" w:cs="Arial Unicode MS"/>
      <w:sz w:val="28"/>
      <w:szCs w:val="28"/>
    </w:rPr>
  </w:style>
  <w:style w:type="paragraph" w:customStyle="1" w:styleId="Textbody">
    <w:name w:val="Text body"/>
    <w:basedOn w:val="Default"/>
    <w:rsid w:val="00082597"/>
    <w:rPr>
      <w:rFonts w:ascii="Garamond" w:hAnsi="Garamond"/>
    </w:rPr>
  </w:style>
  <w:style w:type="paragraph" w:styleId="List">
    <w:name w:val="List"/>
    <w:basedOn w:val="Default"/>
    <w:rsid w:val="00082597"/>
    <w:pPr>
      <w:ind w:left="283" w:hanging="283"/>
    </w:pPr>
  </w:style>
  <w:style w:type="paragraph" w:styleId="Caption">
    <w:name w:val="caption"/>
    <w:basedOn w:val="Default"/>
    <w:next w:val="Default"/>
    <w:qFormat/>
    <w:rsid w:val="00082597"/>
    <w:pPr>
      <w:spacing w:before="120" w:after="120"/>
    </w:pPr>
    <w:rPr>
      <w:b/>
      <w:bCs/>
    </w:rPr>
  </w:style>
  <w:style w:type="paragraph" w:customStyle="1" w:styleId="Index">
    <w:name w:val="Index"/>
    <w:basedOn w:val="Default"/>
    <w:rsid w:val="00082597"/>
    <w:pPr>
      <w:suppressLineNumbers/>
    </w:pPr>
  </w:style>
  <w:style w:type="paragraph" w:styleId="BalloonText">
    <w:name w:val="Balloon Text"/>
    <w:basedOn w:val="Default"/>
    <w:rsid w:val="00082597"/>
    <w:rPr>
      <w:rFonts w:ascii="Tahoma" w:hAnsi="Tahoma" w:cs="Tahoma"/>
      <w:sz w:val="16"/>
      <w:szCs w:val="16"/>
    </w:rPr>
  </w:style>
  <w:style w:type="paragraph" w:styleId="BlockText">
    <w:name w:val="Block Text"/>
    <w:basedOn w:val="Default"/>
    <w:rsid w:val="00082597"/>
    <w:pPr>
      <w:spacing w:after="120"/>
      <w:ind w:left="1440" w:right="1440"/>
    </w:pPr>
  </w:style>
  <w:style w:type="paragraph" w:styleId="BodyText2">
    <w:name w:val="Body Text 2"/>
    <w:basedOn w:val="Default"/>
    <w:rsid w:val="00082597"/>
    <w:pPr>
      <w:spacing w:after="120" w:line="480" w:lineRule="auto"/>
    </w:pPr>
  </w:style>
  <w:style w:type="paragraph" w:styleId="BodyText3">
    <w:name w:val="Body Text 3"/>
    <w:basedOn w:val="Default"/>
    <w:rsid w:val="00082597"/>
    <w:pPr>
      <w:spacing w:after="120"/>
    </w:pPr>
    <w:rPr>
      <w:sz w:val="16"/>
      <w:szCs w:val="16"/>
    </w:rPr>
  </w:style>
  <w:style w:type="paragraph" w:styleId="BodyTextFirstIndent">
    <w:name w:val="Body Text First Indent"/>
    <w:basedOn w:val="Textbody"/>
    <w:rsid w:val="00082597"/>
    <w:pPr>
      <w:spacing w:after="120"/>
      <w:ind w:firstLine="210"/>
    </w:pPr>
    <w:rPr>
      <w:rFonts w:ascii="Times New Roman" w:hAnsi="Times New Roman"/>
      <w:sz w:val="20"/>
    </w:rPr>
  </w:style>
  <w:style w:type="paragraph" w:customStyle="1" w:styleId="Textbodyindent">
    <w:name w:val="Text body indent"/>
    <w:basedOn w:val="Default"/>
    <w:rsid w:val="00082597"/>
    <w:pPr>
      <w:spacing w:after="120"/>
      <w:ind w:left="283"/>
    </w:pPr>
  </w:style>
  <w:style w:type="paragraph" w:styleId="BodyTextFirstIndent2">
    <w:name w:val="Body Text First Indent 2"/>
    <w:basedOn w:val="Textbodyindent"/>
    <w:rsid w:val="00082597"/>
    <w:pPr>
      <w:ind w:firstLine="210"/>
    </w:pPr>
  </w:style>
  <w:style w:type="paragraph" w:styleId="BodyTextIndent2">
    <w:name w:val="Body Text Indent 2"/>
    <w:basedOn w:val="Default"/>
    <w:rsid w:val="00082597"/>
    <w:pPr>
      <w:spacing w:after="120" w:line="480" w:lineRule="auto"/>
      <w:ind w:left="283"/>
    </w:pPr>
  </w:style>
  <w:style w:type="paragraph" w:styleId="BodyTextIndent3">
    <w:name w:val="Body Text Indent 3"/>
    <w:basedOn w:val="Default"/>
    <w:rsid w:val="00082597"/>
    <w:pPr>
      <w:spacing w:after="120"/>
      <w:ind w:left="283"/>
    </w:pPr>
    <w:rPr>
      <w:sz w:val="16"/>
      <w:szCs w:val="16"/>
    </w:rPr>
  </w:style>
  <w:style w:type="paragraph" w:styleId="Closing">
    <w:name w:val="Closing"/>
    <w:basedOn w:val="Default"/>
    <w:rsid w:val="00082597"/>
    <w:pPr>
      <w:ind w:left="4252"/>
    </w:pPr>
  </w:style>
  <w:style w:type="paragraph" w:styleId="CommentText">
    <w:name w:val="annotation text"/>
    <w:basedOn w:val="Default"/>
    <w:rsid w:val="00082597"/>
  </w:style>
  <w:style w:type="paragraph" w:styleId="CommentSubject">
    <w:name w:val="annotation subject"/>
    <w:basedOn w:val="CommentText"/>
    <w:next w:val="CommentText"/>
    <w:rsid w:val="00082597"/>
    <w:rPr>
      <w:b/>
      <w:bCs/>
    </w:rPr>
  </w:style>
  <w:style w:type="paragraph" w:styleId="Date">
    <w:name w:val="Date"/>
    <w:basedOn w:val="Default"/>
    <w:next w:val="Default"/>
    <w:rsid w:val="00082597"/>
  </w:style>
  <w:style w:type="paragraph" w:styleId="DocumentMap">
    <w:name w:val="Document Map"/>
    <w:basedOn w:val="Default"/>
    <w:rsid w:val="00082597"/>
    <w:pPr>
      <w:shd w:val="clear" w:color="auto" w:fill="000080"/>
    </w:pPr>
    <w:rPr>
      <w:rFonts w:ascii="Tahoma" w:hAnsi="Tahoma" w:cs="Tahoma"/>
    </w:rPr>
  </w:style>
  <w:style w:type="paragraph" w:styleId="E-mailSignature">
    <w:name w:val="E-mail Signature"/>
    <w:basedOn w:val="Default"/>
    <w:rsid w:val="00082597"/>
  </w:style>
  <w:style w:type="paragraph" w:customStyle="1" w:styleId="Endnote">
    <w:name w:val="Endnote"/>
    <w:basedOn w:val="Default"/>
    <w:rsid w:val="00082597"/>
  </w:style>
  <w:style w:type="paragraph" w:customStyle="1" w:styleId="Addressee">
    <w:name w:val="Addressee"/>
    <w:basedOn w:val="Default"/>
    <w:rsid w:val="00082597"/>
    <w:pPr>
      <w:ind w:left="2880"/>
    </w:pPr>
    <w:rPr>
      <w:rFonts w:ascii="Arial" w:hAnsi="Arial" w:cs="Arial"/>
    </w:rPr>
  </w:style>
  <w:style w:type="paragraph" w:customStyle="1" w:styleId="Sender">
    <w:name w:val="Sender"/>
    <w:basedOn w:val="Default"/>
    <w:rsid w:val="00082597"/>
    <w:rPr>
      <w:rFonts w:ascii="Arial" w:hAnsi="Arial" w:cs="Arial"/>
    </w:rPr>
  </w:style>
  <w:style w:type="paragraph" w:styleId="Footer">
    <w:name w:val="footer"/>
    <w:basedOn w:val="Default"/>
    <w:rsid w:val="00082597"/>
    <w:pPr>
      <w:tabs>
        <w:tab w:val="center" w:pos="4153"/>
        <w:tab w:val="right" w:pos="8306"/>
      </w:tabs>
    </w:pPr>
  </w:style>
  <w:style w:type="paragraph" w:customStyle="1" w:styleId="Footnote">
    <w:name w:val="Footnote"/>
    <w:basedOn w:val="Default"/>
    <w:rsid w:val="00082597"/>
  </w:style>
  <w:style w:type="paragraph" w:styleId="Header">
    <w:name w:val="header"/>
    <w:basedOn w:val="Default"/>
    <w:rsid w:val="00082597"/>
    <w:pPr>
      <w:tabs>
        <w:tab w:val="center" w:pos="4153"/>
        <w:tab w:val="right" w:pos="8306"/>
      </w:tabs>
    </w:pPr>
  </w:style>
  <w:style w:type="paragraph" w:styleId="HTMLAddress">
    <w:name w:val="HTML Address"/>
    <w:basedOn w:val="Default"/>
    <w:rsid w:val="00082597"/>
    <w:rPr>
      <w:i/>
      <w:iCs/>
    </w:rPr>
  </w:style>
  <w:style w:type="paragraph" w:styleId="HTMLPreformatted">
    <w:name w:val="HTML Preformatted"/>
    <w:basedOn w:val="Default"/>
    <w:rsid w:val="00082597"/>
    <w:rPr>
      <w:rFonts w:ascii="Courier New" w:hAnsi="Courier New" w:cs="Courier New"/>
    </w:rPr>
  </w:style>
  <w:style w:type="paragraph" w:styleId="Index1">
    <w:name w:val="index 1"/>
    <w:basedOn w:val="Default"/>
    <w:next w:val="Default"/>
    <w:rsid w:val="00082597"/>
    <w:pPr>
      <w:ind w:left="200" w:hanging="200"/>
    </w:pPr>
  </w:style>
  <w:style w:type="paragraph" w:styleId="Index2">
    <w:name w:val="index 2"/>
    <w:basedOn w:val="Default"/>
    <w:next w:val="Default"/>
    <w:rsid w:val="00082597"/>
    <w:pPr>
      <w:ind w:left="400" w:hanging="200"/>
    </w:pPr>
  </w:style>
  <w:style w:type="paragraph" w:styleId="Index3">
    <w:name w:val="index 3"/>
    <w:basedOn w:val="Default"/>
    <w:next w:val="Default"/>
    <w:rsid w:val="00082597"/>
    <w:pPr>
      <w:ind w:left="600" w:hanging="200"/>
    </w:pPr>
  </w:style>
  <w:style w:type="paragraph" w:styleId="Index4">
    <w:name w:val="index 4"/>
    <w:basedOn w:val="Default"/>
    <w:next w:val="Default"/>
    <w:rsid w:val="00082597"/>
    <w:pPr>
      <w:ind w:left="800" w:hanging="200"/>
    </w:pPr>
  </w:style>
  <w:style w:type="paragraph" w:styleId="Index5">
    <w:name w:val="index 5"/>
    <w:basedOn w:val="Default"/>
    <w:next w:val="Default"/>
    <w:rsid w:val="00082597"/>
    <w:pPr>
      <w:ind w:left="1000" w:hanging="200"/>
    </w:pPr>
  </w:style>
  <w:style w:type="paragraph" w:styleId="Index6">
    <w:name w:val="index 6"/>
    <w:basedOn w:val="Default"/>
    <w:next w:val="Default"/>
    <w:rsid w:val="00082597"/>
    <w:pPr>
      <w:ind w:left="1200" w:hanging="200"/>
    </w:pPr>
  </w:style>
  <w:style w:type="paragraph" w:styleId="Index7">
    <w:name w:val="index 7"/>
    <w:basedOn w:val="Default"/>
    <w:next w:val="Default"/>
    <w:rsid w:val="00082597"/>
    <w:pPr>
      <w:ind w:left="1400" w:hanging="200"/>
    </w:pPr>
  </w:style>
  <w:style w:type="paragraph" w:styleId="Index8">
    <w:name w:val="index 8"/>
    <w:basedOn w:val="Default"/>
    <w:next w:val="Default"/>
    <w:rsid w:val="00082597"/>
    <w:pPr>
      <w:ind w:left="1600" w:hanging="200"/>
    </w:pPr>
  </w:style>
  <w:style w:type="paragraph" w:styleId="Index9">
    <w:name w:val="index 9"/>
    <w:basedOn w:val="Default"/>
    <w:next w:val="Default"/>
    <w:rsid w:val="00082597"/>
    <w:pPr>
      <w:ind w:left="1800" w:hanging="200"/>
    </w:pPr>
  </w:style>
  <w:style w:type="paragraph" w:styleId="IndexHeading">
    <w:name w:val="index heading"/>
    <w:basedOn w:val="Default"/>
    <w:next w:val="Index1"/>
    <w:rsid w:val="00082597"/>
    <w:rPr>
      <w:rFonts w:ascii="Arial" w:hAnsi="Arial" w:cs="Arial"/>
      <w:b/>
      <w:bCs/>
    </w:rPr>
  </w:style>
  <w:style w:type="paragraph" w:styleId="List2">
    <w:name w:val="List 2"/>
    <w:basedOn w:val="Default"/>
    <w:rsid w:val="00082597"/>
    <w:pPr>
      <w:ind w:left="566" w:hanging="283"/>
    </w:pPr>
  </w:style>
  <w:style w:type="paragraph" w:styleId="List3">
    <w:name w:val="List 3"/>
    <w:basedOn w:val="Default"/>
    <w:rsid w:val="00082597"/>
    <w:pPr>
      <w:ind w:left="849" w:hanging="283"/>
    </w:pPr>
  </w:style>
  <w:style w:type="paragraph" w:styleId="List4">
    <w:name w:val="List 4"/>
    <w:basedOn w:val="Default"/>
    <w:rsid w:val="00082597"/>
    <w:pPr>
      <w:ind w:left="1132" w:hanging="283"/>
    </w:pPr>
  </w:style>
  <w:style w:type="paragraph" w:styleId="List5">
    <w:name w:val="List 5"/>
    <w:basedOn w:val="Default"/>
    <w:rsid w:val="00082597"/>
    <w:pPr>
      <w:ind w:left="1415" w:hanging="283"/>
    </w:pPr>
  </w:style>
  <w:style w:type="paragraph" w:styleId="ListBullet">
    <w:name w:val="List Bullet"/>
    <w:basedOn w:val="Default"/>
    <w:rsid w:val="00082597"/>
    <w:pPr>
      <w:numPr>
        <w:numId w:val="11"/>
      </w:numPr>
    </w:pPr>
  </w:style>
  <w:style w:type="paragraph" w:styleId="ListBullet2">
    <w:name w:val="List Bullet 2"/>
    <w:basedOn w:val="Default"/>
    <w:rsid w:val="00082597"/>
    <w:pPr>
      <w:numPr>
        <w:numId w:val="9"/>
      </w:numPr>
    </w:pPr>
  </w:style>
  <w:style w:type="paragraph" w:styleId="ListBullet3">
    <w:name w:val="List Bullet 3"/>
    <w:basedOn w:val="Default"/>
    <w:rsid w:val="00082597"/>
    <w:pPr>
      <w:numPr>
        <w:numId w:val="8"/>
      </w:numPr>
    </w:pPr>
  </w:style>
  <w:style w:type="paragraph" w:styleId="ListBullet4">
    <w:name w:val="List Bullet 4"/>
    <w:basedOn w:val="Default"/>
    <w:rsid w:val="00082597"/>
    <w:pPr>
      <w:numPr>
        <w:numId w:val="7"/>
      </w:numPr>
    </w:pPr>
  </w:style>
  <w:style w:type="paragraph" w:styleId="ListBullet5">
    <w:name w:val="List Bullet 5"/>
    <w:basedOn w:val="Default"/>
    <w:rsid w:val="00082597"/>
    <w:pPr>
      <w:numPr>
        <w:numId w:val="6"/>
      </w:numPr>
    </w:pPr>
  </w:style>
  <w:style w:type="paragraph" w:styleId="ListContinue">
    <w:name w:val="List Continue"/>
    <w:basedOn w:val="Default"/>
    <w:rsid w:val="00082597"/>
    <w:pPr>
      <w:spacing w:after="120"/>
      <w:ind w:left="283"/>
    </w:pPr>
  </w:style>
  <w:style w:type="paragraph" w:styleId="ListContinue2">
    <w:name w:val="List Continue 2"/>
    <w:basedOn w:val="Default"/>
    <w:rsid w:val="00082597"/>
    <w:pPr>
      <w:spacing w:after="120"/>
      <w:ind w:left="566"/>
    </w:pPr>
  </w:style>
  <w:style w:type="paragraph" w:styleId="ListContinue3">
    <w:name w:val="List Continue 3"/>
    <w:basedOn w:val="Default"/>
    <w:rsid w:val="00082597"/>
    <w:pPr>
      <w:spacing w:after="120"/>
      <w:ind w:left="849"/>
    </w:pPr>
  </w:style>
  <w:style w:type="paragraph" w:styleId="ListContinue4">
    <w:name w:val="List Continue 4"/>
    <w:basedOn w:val="Default"/>
    <w:rsid w:val="00082597"/>
    <w:pPr>
      <w:spacing w:after="120"/>
      <w:ind w:left="1132"/>
    </w:pPr>
  </w:style>
  <w:style w:type="paragraph" w:styleId="ListContinue5">
    <w:name w:val="List Continue 5"/>
    <w:basedOn w:val="Default"/>
    <w:rsid w:val="00082597"/>
    <w:pPr>
      <w:spacing w:after="120"/>
      <w:ind w:left="1415"/>
    </w:pPr>
  </w:style>
  <w:style w:type="paragraph" w:styleId="ListNumber">
    <w:name w:val="List Number"/>
    <w:basedOn w:val="Default"/>
    <w:rsid w:val="00082597"/>
    <w:pPr>
      <w:numPr>
        <w:numId w:val="10"/>
      </w:numPr>
    </w:pPr>
  </w:style>
  <w:style w:type="paragraph" w:styleId="ListNumber2">
    <w:name w:val="List Number 2"/>
    <w:basedOn w:val="Default"/>
    <w:rsid w:val="00082597"/>
    <w:pPr>
      <w:numPr>
        <w:numId w:val="5"/>
      </w:numPr>
    </w:pPr>
  </w:style>
  <w:style w:type="paragraph" w:styleId="ListNumber3">
    <w:name w:val="List Number 3"/>
    <w:basedOn w:val="Default"/>
    <w:rsid w:val="00082597"/>
    <w:pPr>
      <w:numPr>
        <w:numId w:val="4"/>
      </w:numPr>
    </w:pPr>
  </w:style>
  <w:style w:type="paragraph" w:styleId="ListNumber4">
    <w:name w:val="List Number 4"/>
    <w:basedOn w:val="Default"/>
    <w:rsid w:val="00082597"/>
    <w:pPr>
      <w:numPr>
        <w:numId w:val="3"/>
      </w:numPr>
    </w:pPr>
  </w:style>
  <w:style w:type="paragraph" w:styleId="ListNumber5">
    <w:name w:val="List Number 5"/>
    <w:basedOn w:val="Default"/>
    <w:rsid w:val="00082597"/>
    <w:pPr>
      <w:numPr>
        <w:numId w:val="2"/>
      </w:numPr>
    </w:pPr>
  </w:style>
  <w:style w:type="paragraph" w:styleId="MacroText">
    <w:name w:val="macro"/>
    <w:rsid w:val="00082597"/>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cs="Courier New"/>
      <w:sz w:val="24"/>
      <w:szCs w:val="24"/>
      <w:lang w:val="en-US" w:eastAsia="ar-SA"/>
    </w:rPr>
  </w:style>
  <w:style w:type="paragraph" w:styleId="MessageHeader">
    <w:name w:val="Message Header"/>
    <w:basedOn w:val="Default"/>
    <w:rsid w:val="00082597"/>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rPr>
  </w:style>
  <w:style w:type="paragraph" w:styleId="NormalWeb">
    <w:name w:val="Normal (Web)"/>
    <w:basedOn w:val="Default"/>
    <w:uiPriority w:val="99"/>
    <w:rsid w:val="00082597"/>
  </w:style>
  <w:style w:type="paragraph" w:styleId="NormalIndent">
    <w:name w:val="Normal Indent"/>
    <w:basedOn w:val="Default"/>
    <w:rsid w:val="00082597"/>
    <w:pPr>
      <w:ind w:left="720"/>
    </w:pPr>
  </w:style>
  <w:style w:type="paragraph" w:styleId="NoteHeading">
    <w:name w:val="Note Heading"/>
    <w:basedOn w:val="Default"/>
    <w:next w:val="Default"/>
    <w:rsid w:val="00082597"/>
  </w:style>
  <w:style w:type="paragraph" w:styleId="PlainText">
    <w:name w:val="Plain Text"/>
    <w:basedOn w:val="Default"/>
    <w:rsid w:val="00082597"/>
    <w:rPr>
      <w:rFonts w:ascii="Courier New" w:hAnsi="Courier New" w:cs="Courier New"/>
    </w:rPr>
  </w:style>
  <w:style w:type="paragraph" w:styleId="Salutation">
    <w:name w:val="Salutation"/>
    <w:basedOn w:val="Default"/>
    <w:next w:val="Default"/>
    <w:rsid w:val="00082597"/>
  </w:style>
  <w:style w:type="paragraph" w:styleId="Signature">
    <w:name w:val="Signature"/>
    <w:basedOn w:val="Default"/>
    <w:rsid w:val="00082597"/>
    <w:pPr>
      <w:ind w:left="4252"/>
    </w:pPr>
  </w:style>
  <w:style w:type="paragraph" w:styleId="Subtitle">
    <w:name w:val="Subtitle"/>
    <w:basedOn w:val="Default"/>
    <w:next w:val="Textbody"/>
    <w:qFormat/>
    <w:rsid w:val="00082597"/>
    <w:pPr>
      <w:spacing w:after="60"/>
      <w:jc w:val="center"/>
    </w:pPr>
    <w:rPr>
      <w:rFonts w:ascii="Arial" w:hAnsi="Arial" w:cs="Arial"/>
    </w:rPr>
  </w:style>
  <w:style w:type="paragraph" w:styleId="TableofAuthorities">
    <w:name w:val="table of authorities"/>
    <w:basedOn w:val="Default"/>
    <w:next w:val="Default"/>
    <w:rsid w:val="00082597"/>
    <w:pPr>
      <w:ind w:left="200" w:hanging="200"/>
    </w:pPr>
  </w:style>
  <w:style w:type="paragraph" w:styleId="TableofFigures">
    <w:name w:val="table of figures"/>
    <w:basedOn w:val="Default"/>
    <w:next w:val="Default"/>
    <w:rsid w:val="00082597"/>
    <w:pPr>
      <w:ind w:left="400" w:hanging="400"/>
    </w:pPr>
  </w:style>
  <w:style w:type="paragraph" w:styleId="Title">
    <w:name w:val="Title"/>
    <w:basedOn w:val="Default"/>
    <w:next w:val="Subtitle"/>
    <w:qFormat/>
    <w:rsid w:val="00082597"/>
    <w:pPr>
      <w:spacing w:before="240" w:after="60"/>
      <w:jc w:val="center"/>
    </w:pPr>
    <w:rPr>
      <w:rFonts w:ascii="Arial" w:hAnsi="Arial" w:cs="Arial"/>
      <w:b/>
      <w:bCs/>
      <w:kern w:val="1"/>
      <w:sz w:val="32"/>
      <w:szCs w:val="32"/>
    </w:rPr>
  </w:style>
  <w:style w:type="paragraph" w:styleId="TOAHeading">
    <w:name w:val="toa heading"/>
    <w:basedOn w:val="Default"/>
    <w:next w:val="Default"/>
    <w:rsid w:val="00082597"/>
    <w:pPr>
      <w:spacing w:before="120"/>
    </w:pPr>
    <w:rPr>
      <w:rFonts w:ascii="Arial" w:hAnsi="Arial" w:cs="Arial"/>
      <w:b/>
      <w:bCs/>
    </w:rPr>
  </w:style>
  <w:style w:type="paragraph" w:customStyle="1" w:styleId="Contents1">
    <w:name w:val="Contents 1"/>
    <w:basedOn w:val="Default"/>
    <w:next w:val="Default"/>
    <w:rsid w:val="00082597"/>
  </w:style>
  <w:style w:type="paragraph" w:customStyle="1" w:styleId="Contents2">
    <w:name w:val="Contents 2"/>
    <w:basedOn w:val="Default"/>
    <w:next w:val="Default"/>
    <w:rsid w:val="00082597"/>
    <w:pPr>
      <w:ind w:left="200"/>
    </w:pPr>
  </w:style>
  <w:style w:type="paragraph" w:customStyle="1" w:styleId="Contents3">
    <w:name w:val="Contents 3"/>
    <w:basedOn w:val="Default"/>
    <w:next w:val="Default"/>
    <w:rsid w:val="00082597"/>
    <w:pPr>
      <w:ind w:left="400"/>
    </w:pPr>
  </w:style>
  <w:style w:type="paragraph" w:customStyle="1" w:styleId="Contents4">
    <w:name w:val="Contents 4"/>
    <w:basedOn w:val="Default"/>
    <w:next w:val="Default"/>
    <w:rsid w:val="00082597"/>
    <w:pPr>
      <w:ind w:left="600"/>
    </w:pPr>
  </w:style>
  <w:style w:type="paragraph" w:customStyle="1" w:styleId="Contents5">
    <w:name w:val="Contents 5"/>
    <w:basedOn w:val="Default"/>
    <w:next w:val="Default"/>
    <w:rsid w:val="00082597"/>
    <w:pPr>
      <w:ind w:left="800"/>
    </w:pPr>
  </w:style>
  <w:style w:type="paragraph" w:customStyle="1" w:styleId="Contents6">
    <w:name w:val="Contents 6"/>
    <w:basedOn w:val="Default"/>
    <w:next w:val="Default"/>
    <w:rsid w:val="00082597"/>
    <w:pPr>
      <w:ind w:left="1000"/>
    </w:pPr>
  </w:style>
  <w:style w:type="paragraph" w:customStyle="1" w:styleId="Contents7">
    <w:name w:val="Contents 7"/>
    <w:basedOn w:val="Default"/>
    <w:next w:val="Default"/>
    <w:rsid w:val="00082597"/>
    <w:pPr>
      <w:ind w:left="1200"/>
    </w:pPr>
  </w:style>
  <w:style w:type="paragraph" w:customStyle="1" w:styleId="Contents8">
    <w:name w:val="Contents 8"/>
    <w:basedOn w:val="Default"/>
    <w:next w:val="Default"/>
    <w:rsid w:val="00082597"/>
    <w:pPr>
      <w:ind w:left="1400"/>
    </w:pPr>
  </w:style>
  <w:style w:type="paragraph" w:customStyle="1" w:styleId="Contents9">
    <w:name w:val="Contents 9"/>
    <w:basedOn w:val="Default"/>
    <w:next w:val="Default"/>
    <w:rsid w:val="00082597"/>
    <w:pPr>
      <w:ind w:left="1600"/>
    </w:pPr>
  </w:style>
  <w:style w:type="paragraph" w:customStyle="1" w:styleId="Masthead">
    <w:name w:val="Masthead"/>
    <w:basedOn w:val="Default"/>
    <w:rsid w:val="00082597"/>
    <w:rPr>
      <w:rFonts w:ascii="Century Gothic" w:hAnsi="Century Gothic"/>
      <w:color w:val="FFFFFF"/>
      <w:sz w:val="96"/>
      <w:szCs w:val="96"/>
    </w:rPr>
  </w:style>
  <w:style w:type="paragraph" w:customStyle="1" w:styleId="Framecontents">
    <w:name w:val="Frame contents"/>
    <w:basedOn w:val="Textbody"/>
    <w:rsid w:val="00082597"/>
  </w:style>
  <w:style w:type="paragraph" w:customStyle="1" w:styleId="TableContents">
    <w:name w:val="Table Contents"/>
    <w:basedOn w:val="Default"/>
    <w:rsid w:val="00082597"/>
    <w:pPr>
      <w:suppressLineNumbers/>
    </w:pPr>
  </w:style>
  <w:style w:type="paragraph" w:customStyle="1" w:styleId="TableHeading">
    <w:name w:val="Table Heading"/>
    <w:basedOn w:val="TableContents"/>
    <w:rsid w:val="00082597"/>
    <w:pPr>
      <w:jc w:val="center"/>
    </w:pPr>
    <w:rPr>
      <w:b/>
      <w:bCs/>
    </w:rPr>
  </w:style>
  <w:style w:type="character" w:styleId="PageNumber">
    <w:name w:val="page number"/>
    <w:basedOn w:val="Absatz-Standardschriftart"/>
    <w:uiPriority w:val="99"/>
    <w:semiHidden/>
    <w:unhideWhenUsed/>
    <w:rsid w:val="008052A3"/>
  </w:style>
  <w:style w:type="character" w:styleId="FollowedHyperlink">
    <w:name w:val="FollowedHyperlink"/>
    <w:uiPriority w:val="99"/>
    <w:semiHidden/>
    <w:unhideWhenUsed/>
    <w:rsid w:val="00CB5A05"/>
    <w:rPr>
      <w:color w:val="800080"/>
      <w:u w:val="single"/>
    </w:rPr>
  </w:style>
  <w:style w:type="table" w:styleId="TableGrid">
    <w:name w:val="Table Grid"/>
    <w:basedOn w:val="TableNormal"/>
    <w:uiPriority w:val="59"/>
    <w:rsid w:val="003B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D7D11"/>
    <w:rPr>
      <w:color w:val="0000FF"/>
      <w:u w:val="single"/>
    </w:rPr>
  </w:style>
  <w:style w:type="character" w:styleId="UnresolvedMention">
    <w:name w:val="Unresolved Mention"/>
    <w:basedOn w:val="DefaultParagraphFont"/>
    <w:uiPriority w:val="99"/>
    <w:semiHidden/>
    <w:unhideWhenUsed/>
    <w:rsid w:val="00A45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601393">
      <w:bodyDiv w:val="1"/>
      <w:marLeft w:val="0"/>
      <w:marRight w:val="0"/>
      <w:marTop w:val="0"/>
      <w:marBottom w:val="0"/>
      <w:divBdr>
        <w:top w:val="none" w:sz="0" w:space="0" w:color="auto"/>
        <w:left w:val="none" w:sz="0" w:space="0" w:color="auto"/>
        <w:bottom w:val="none" w:sz="0" w:space="0" w:color="auto"/>
        <w:right w:val="none" w:sz="0" w:space="0" w:color="auto"/>
      </w:divBdr>
      <w:divsChild>
        <w:div w:id="1598904947">
          <w:marLeft w:val="0"/>
          <w:marRight w:val="0"/>
          <w:marTop w:val="0"/>
          <w:marBottom w:val="0"/>
          <w:divBdr>
            <w:top w:val="none" w:sz="0" w:space="0" w:color="auto"/>
            <w:left w:val="none" w:sz="0" w:space="0" w:color="auto"/>
            <w:bottom w:val="none" w:sz="0" w:space="0" w:color="auto"/>
            <w:right w:val="none" w:sz="0" w:space="0" w:color="auto"/>
          </w:divBdr>
          <w:divsChild>
            <w:div w:id="884760331">
              <w:marLeft w:val="0"/>
              <w:marRight w:val="0"/>
              <w:marTop w:val="0"/>
              <w:marBottom w:val="0"/>
              <w:divBdr>
                <w:top w:val="none" w:sz="0" w:space="0" w:color="auto"/>
                <w:left w:val="none" w:sz="0" w:space="0" w:color="auto"/>
                <w:bottom w:val="none" w:sz="0" w:space="0" w:color="auto"/>
                <w:right w:val="none" w:sz="0" w:space="0" w:color="auto"/>
              </w:divBdr>
              <w:divsChild>
                <w:div w:id="337004584">
                  <w:marLeft w:val="0"/>
                  <w:marRight w:val="0"/>
                  <w:marTop w:val="0"/>
                  <w:marBottom w:val="0"/>
                  <w:divBdr>
                    <w:top w:val="none" w:sz="0" w:space="0" w:color="auto"/>
                    <w:left w:val="none" w:sz="0" w:space="0" w:color="auto"/>
                    <w:bottom w:val="none" w:sz="0" w:space="0" w:color="auto"/>
                    <w:right w:val="none" w:sz="0" w:space="0" w:color="auto"/>
                  </w:divBdr>
                  <w:divsChild>
                    <w:div w:id="1726953053">
                      <w:marLeft w:val="0"/>
                      <w:marRight w:val="0"/>
                      <w:marTop w:val="0"/>
                      <w:marBottom w:val="0"/>
                      <w:divBdr>
                        <w:top w:val="none" w:sz="0" w:space="0" w:color="auto"/>
                        <w:left w:val="none" w:sz="0" w:space="0" w:color="auto"/>
                        <w:bottom w:val="none" w:sz="0" w:space="0" w:color="auto"/>
                        <w:right w:val="none" w:sz="0" w:space="0" w:color="auto"/>
                      </w:divBdr>
                      <w:divsChild>
                        <w:div w:id="542642166">
                          <w:marLeft w:val="0"/>
                          <w:marRight w:val="0"/>
                          <w:marTop w:val="0"/>
                          <w:marBottom w:val="0"/>
                          <w:divBdr>
                            <w:top w:val="none" w:sz="0" w:space="0" w:color="auto"/>
                            <w:left w:val="none" w:sz="0" w:space="0" w:color="auto"/>
                            <w:bottom w:val="none" w:sz="0" w:space="0" w:color="auto"/>
                            <w:right w:val="none" w:sz="0" w:space="0" w:color="auto"/>
                          </w:divBdr>
                          <w:divsChild>
                            <w:div w:id="182986145">
                              <w:marLeft w:val="0"/>
                              <w:marRight w:val="0"/>
                              <w:marTop w:val="0"/>
                              <w:marBottom w:val="0"/>
                              <w:divBdr>
                                <w:top w:val="none" w:sz="0" w:space="0" w:color="auto"/>
                                <w:left w:val="none" w:sz="0" w:space="0" w:color="auto"/>
                                <w:bottom w:val="none" w:sz="0" w:space="0" w:color="auto"/>
                                <w:right w:val="none" w:sz="0" w:space="0" w:color="auto"/>
                              </w:divBdr>
                              <w:divsChild>
                                <w:div w:id="14179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heers@amateurwine.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ers@amateurwine.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ers@amateurwine.org.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eers@amateurwine.org.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01E45-5460-4701-86F8-0041740B9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Eltham &amp; District Winemakers Guild</vt:lpstr>
    </vt:vector>
  </TitlesOfParts>
  <Company>Liquid Assets</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Eltham &amp; District Winemakers Guild</dc:title>
  <dc:subject>Show Entry Kit 2005</dc:subject>
  <dc:creator>Various, updated by Chris Ramsay</dc:creator>
  <cp:keywords/>
  <cp:lastModifiedBy>Mario Mark Anders</cp:lastModifiedBy>
  <cp:revision>13</cp:revision>
  <cp:lastPrinted>2020-09-28T05:52:00Z</cp:lastPrinted>
  <dcterms:created xsi:type="dcterms:W3CDTF">2020-09-27T06:11:00Z</dcterms:created>
  <dcterms:modified xsi:type="dcterms:W3CDTF">2020-10-04T20:54:00Z</dcterms:modified>
</cp:coreProperties>
</file>