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F4BB6C4" w14:textId="6A7ECABB" w:rsidR="00481A6A" w:rsidRPr="00F5551B" w:rsidRDefault="008542F4">
      <w:pPr>
        <w:pStyle w:val="Default"/>
        <w:jc w:val="center"/>
        <w:rPr>
          <w:rFonts w:asciiTheme="minorHAnsi" w:hAnsiTheme="minorHAnsi" w:cstheme="minorHAnsi"/>
          <w:color w:val="800000"/>
          <w:sz w:val="36"/>
          <w:lang w:val="en-AU"/>
        </w:rPr>
      </w:pPr>
      <w:r>
        <w:rPr>
          <w:noProof/>
        </w:rPr>
        <w:drawing>
          <wp:anchor distT="0" distB="0" distL="114300" distR="114300" simplePos="0" relativeHeight="251661824" behindDoc="0" locked="0" layoutInCell="1" allowOverlap="1" wp14:anchorId="5E7013C5" wp14:editId="4769CCCF">
            <wp:simplePos x="0" y="0"/>
            <wp:positionH relativeFrom="margin">
              <wp:posOffset>705485</wp:posOffset>
            </wp:positionH>
            <wp:positionV relativeFrom="margin">
              <wp:posOffset>91440</wp:posOffset>
            </wp:positionV>
            <wp:extent cx="5028105" cy="1001395"/>
            <wp:effectExtent l="0" t="0" r="1270" b="8255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tex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8105" cy="1001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AF3DB8" w14:textId="4F2C1DC4" w:rsidR="00481A6A" w:rsidRPr="00F5551B" w:rsidRDefault="00481A6A">
      <w:pPr>
        <w:pStyle w:val="Default"/>
        <w:jc w:val="center"/>
        <w:rPr>
          <w:rFonts w:asciiTheme="minorHAnsi" w:hAnsiTheme="minorHAnsi" w:cstheme="minorHAnsi"/>
          <w:color w:val="800000"/>
          <w:sz w:val="36"/>
        </w:rPr>
      </w:pPr>
    </w:p>
    <w:p w14:paraId="7BDF7E60" w14:textId="52FC62F6" w:rsidR="00481A6A" w:rsidRPr="00F5551B" w:rsidRDefault="00481A6A" w:rsidP="00481A6A">
      <w:pPr>
        <w:pStyle w:val="Default"/>
        <w:tabs>
          <w:tab w:val="left" w:pos="1400"/>
        </w:tabs>
        <w:ind w:hanging="567"/>
        <w:rPr>
          <w:rFonts w:asciiTheme="minorHAnsi" w:hAnsiTheme="minorHAnsi" w:cstheme="minorHAnsi"/>
          <w:sz w:val="16"/>
          <w:szCs w:val="52"/>
        </w:rPr>
      </w:pPr>
      <w:r w:rsidRPr="00F5551B">
        <w:rPr>
          <w:rFonts w:asciiTheme="minorHAnsi" w:hAnsiTheme="minorHAnsi" w:cstheme="minorHAnsi"/>
          <w:sz w:val="16"/>
          <w:szCs w:val="52"/>
        </w:rPr>
        <w:tab/>
      </w:r>
      <w:r w:rsidRPr="00F5551B">
        <w:rPr>
          <w:rFonts w:asciiTheme="minorHAnsi" w:hAnsiTheme="minorHAnsi" w:cstheme="minorHAnsi"/>
          <w:sz w:val="16"/>
          <w:szCs w:val="52"/>
        </w:rPr>
        <w:tab/>
      </w:r>
    </w:p>
    <w:p w14:paraId="21943E0D" w14:textId="1608BE7C" w:rsidR="00F5551B" w:rsidRDefault="00481A6A">
      <w:pPr>
        <w:pStyle w:val="Default"/>
        <w:ind w:hanging="567"/>
        <w:jc w:val="center"/>
        <w:rPr>
          <w:rFonts w:asciiTheme="minorHAnsi" w:hAnsiTheme="minorHAnsi" w:cstheme="minorHAnsi"/>
          <w:b/>
          <w:sz w:val="52"/>
          <w:szCs w:val="52"/>
        </w:rPr>
      </w:pPr>
      <w:r w:rsidRPr="008A6622">
        <w:rPr>
          <w:rFonts w:asciiTheme="minorHAnsi" w:hAnsiTheme="minorHAnsi" w:cstheme="minorHAnsi"/>
          <w:b/>
          <w:sz w:val="52"/>
          <w:szCs w:val="52"/>
        </w:rPr>
        <w:t xml:space="preserve"> </w:t>
      </w:r>
    </w:p>
    <w:p w14:paraId="62B9A213" w14:textId="77646DC4" w:rsidR="00F5551B" w:rsidRDefault="00481A6A" w:rsidP="00F5551B">
      <w:pPr>
        <w:pStyle w:val="Default"/>
        <w:ind w:hanging="567"/>
        <w:jc w:val="center"/>
        <w:rPr>
          <w:rFonts w:asciiTheme="minorHAnsi" w:hAnsiTheme="minorHAnsi" w:cstheme="minorHAnsi"/>
          <w:b/>
          <w:sz w:val="16"/>
          <w:szCs w:val="16"/>
        </w:rPr>
      </w:pPr>
      <w:r w:rsidRPr="008A6622">
        <w:rPr>
          <w:rFonts w:asciiTheme="minorHAnsi" w:hAnsiTheme="minorHAnsi" w:cstheme="minorHAnsi"/>
          <w:b/>
          <w:sz w:val="52"/>
          <w:szCs w:val="52"/>
        </w:rPr>
        <w:t xml:space="preserve"> </w:t>
      </w:r>
    </w:p>
    <w:p w14:paraId="665C76E2" w14:textId="43CCC737" w:rsidR="00F5551B" w:rsidRPr="006B06F6" w:rsidRDefault="00F5551B" w:rsidP="00F5551B">
      <w:pPr>
        <w:pStyle w:val="Default"/>
        <w:ind w:hanging="567"/>
        <w:jc w:val="center"/>
        <w:rPr>
          <w:rFonts w:asciiTheme="minorHAnsi" w:hAnsiTheme="minorHAnsi" w:cstheme="minorHAnsi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B06F6">
        <w:rPr>
          <w:rFonts w:asciiTheme="minorHAnsi" w:hAnsiTheme="minorHAnsi" w:cstheme="minorHAnsi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51</w:t>
      </w:r>
      <w:r w:rsidRPr="006B06F6">
        <w:rPr>
          <w:rFonts w:asciiTheme="minorHAnsi" w:hAnsiTheme="minorHAnsi" w:cstheme="minorHAnsi"/>
          <w:color w:val="000000" w:themeColor="text1"/>
          <w:sz w:val="56"/>
          <w:szCs w:val="56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</w:t>
      </w:r>
      <w:r w:rsidRPr="006B06F6">
        <w:rPr>
          <w:rFonts w:asciiTheme="minorHAnsi" w:hAnsiTheme="minorHAnsi" w:cstheme="minorHAnsi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ELTHAM WINE SHOW</w:t>
      </w:r>
    </w:p>
    <w:p w14:paraId="0449A6CE" w14:textId="1F70C1F0" w:rsidR="00F5551B" w:rsidRPr="00FB4CA2" w:rsidRDefault="00F5551B" w:rsidP="00F5551B">
      <w:pPr>
        <w:pStyle w:val="Default"/>
        <w:ind w:hanging="709"/>
        <w:jc w:val="center"/>
        <w:rPr>
          <w:rFonts w:asciiTheme="minorHAnsi" w:hAnsiTheme="minorHAnsi" w:cstheme="minorHAnsi"/>
          <w:b/>
          <w:bCs/>
          <w:i/>
          <w:sz w:val="16"/>
          <w:szCs w:val="16"/>
          <w:lang w:val="en-AU"/>
        </w:rPr>
      </w:pPr>
    </w:p>
    <w:p w14:paraId="1890D321" w14:textId="6B69CC5E" w:rsidR="00F5551B" w:rsidRPr="00FB4CA2" w:rsidRDefault="00F5551B" w:rsidP="00F5551B">
      <w:pPr>
        <w:pStyle w:val="Default"/>
        <w:ind w:hanging="709"/>
        <w:jc w:val="center"/>
        <w:rPr>
          <w:rFonts w:asciiTheme="minorHAnsi" w:hAnsiTheme="minorHAnsi" w:cstheme="minorHAnsi"/>
          <w:b/>
          <w:sz w:val="44"/>
          <w:szCs w:val="44"/>
        </w:rPr>
      </w:pPr>
      <w:r w:rsidRPr="00FB4CA2">
        <w:rPr>
          <w:rFonts w:asciiTheme="minorHAnsi" w:hAnsiTheme="minorHAnsi" w:cstheme="minorHAnsi"/>
          <w:b/>
          <w:sz w:val="44"/>
          <w:szCs w:val="44"/>
        </w:rPr>
        <w:t>ENTRY FORM 2020</w:t>
      </w:r>
      <w:r>
        <w:rPr>
          <w:rFonts w:asciiTheme="minorHAnsi" w:hAnsiTheme="minorHAnsi" w:cstheme="minorHAnsi"/>
          <w:b/>
          <w:sz w:val="44"/>
          <w:szCs w:val="44"/>
        </w:rPr>
        <w:t xml:space="preserve"> </w:t>
      </w:r>
    </w:p>
    <w:p w14:paraId="07004580" w14:textId="2DCFDC0E" w:rsidR="00F5551B" w:rsidRDefault="00E86237" w:rsidP="00F5551B">
      <w:pPr>
        <w:pStyle w:val="Default"/>
        <w:ind w:hanging="709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44"/>
          <w:szCs w:val="44"/>
        </w:rPr>
        <w:t>Professional</w:t>
      </w:r>
      <w:r w:rsidR="00F5551B" w:rsidRPr="007419EE">
        <w:rPr>
          <w:rFonts w:asciiTheme="minorHAnsi" w:hAnsiTheme="minorHAnsi" w:cstheme="minorHAnsi"/>
          <w:sz w:val="44"/>
          <w:szCs w:val="44"/>
        </w:rPr>
        <w:t xml:space="preserve"> Section</w:t>
      </w:r>
    </w:p>
    <w:p w14:paraId="0D57B1B5" w14:textId="6FB839E2" w:rsidR="00CA411C" w:rsidRPr="008A6622" w:rsidRDefault="00CA411C" w:rsidP="00F5551B">
      <w:pPr>
        <w:pStyle w:val="Default"/>
        <w:ind w:hanging="567"/>
        <w:jc w:val="center"/>
        <w:rPr>
          <w:rFonts w:asciiTheme="minorHAnsi" w:hAnsiTheme="minorHAnsi" w:cstheme="minorHAnsi"/>
          <w:b/>
          <w:sz w:val="32"/>
          <w:u w:val="single"/>
        </w:rPr>
      </w:pPr>
    </w:p>
    <w:p w14:paraId="78491450" w14:textId="475B448C" w:rsidR="00CA411C" w:rsidRPr="008A6622" w:rsidRDefault="00CA411C" w:rsidP="00CA411C">
      <w:pPr>
        <w:rPr>
          <w:rFonts w:asciiTheme="minorHAnsi" w:hAnsiTheme="minorHAnsi" w:cstheme="minorHAnsi"/>
          <w:b/>
          <w:sz w:val="32"/>
          <w:u w:val="single"/>
        </w:rPr>
      </w:pPr>
      <w:r w:rsidRPr="008A6622">
        <w:rPr>
          <w:rFonts w:asciiTheme="minorHAnsi" w:hAnsiTheme="minorHAnsi" w:cstheme="minorHAnsi"/>
          <w:b/>
          <w:sz w:val="32"/>
          <w:u w:val="single"/>
        </w:rPr>
        <w:t xml:space="preserve">Your Winery is invited to submit wine to our </w:t>
      </w:r>
      <w:r w:rsidR="00836530" w:rsidRPr="008A6622">
        <w:rPr>
          <w:rFonts w:asciiTheme="minorHAnsi" w:hAnsiTheme="minorHAnsi" w:cstheme="minorHAnsi"/>
          <w:b/>
          <w:sz w:val="32"/>
          <w:u w:val="single"/>
        </w:rPr>
        <w:t>20</w:t>
      </w:r>
      <w:r w:rsidR="00D91E04">
        <w:rPr>
          <w:rFonts w:asciiTheme="minorHAnsi" w:hAnsiTheme="minorHAnsi" w:cstheme="minorHAnsi"/>
          <w:b/>
          <w:sz w:val="32"/>
          <w:u w:val="single"/>
        </w:rPr>
        <w:t>20</w:t>
      </w:r>
      <w:r w:rsidRPr="008A6622">
        <w:rPr>
          <w:rFonts w:asciiTheme="minorHAnsi" w:hAnsiTheme="minorHAnsi" w:cstheme="minorHAnsi"/>
          <w:b/>
          <w:sz w:val="32"/>
          <w:u w:val="single"/>
        </w:rPr>
        <w:t xml:space="preserve"> PRO</w:t>
      </w:r>
      <w:r w:rsidR="00D91E04">
        <w:rPr>
          <w:rFonts w:asciiTheme="minorHAnsi" w:hAnsiTheme="minorHAnsi" w:cstheme="minorHAnsi"/>
          <w:b/>
          <w:sz w:val="32"/>
          <w:u w:val="single"/>
        </w:rPr>
        <w:t>FESSIONAL</w:t>
      </w:r>
      <w:r w:rsidRPr="008A6622">
        <w:rPr>
          <w:rFonts w:asciiTheme="minorHAnsi" w:hAnsiTheme="minorHAnsi" w:cstheme="minorHAnsi"/>
          <w:b/>
          <w:sz w:val="32"/>
          <w:u w:val="single"/>
        </w:rPr>
        <w:t xml:space="preserve"> Class</w:t>
      </w:r>
    </w:p>
    <w:p w14:paraId="269D4B53" w14:textId="7B068DEB" w:rsidR="00CA411C" w:rsidRPr="008A6622" w:rsidRDefault="00CA411C" w:rsidP="00CA411C">
      <w:pPr>
        <w:spacing w:line="360" w:lineRule="auto"/>
        <w:jc w:val="both"/>
        <w:rPr>
          <w:rFonts w:asciiTheme="minorHAnsi" w:hAnsiTheme="minorHAnsi" w:cstheme="minorHAnsi"/>
          <w:sz w:val="16"/>
        </w:rPr>
      </w:pPr>
    </w:p>
    <w:p w14:paraId="7B5F8624" w14:textId="13FE711B" w:rsidR="00CA411C" w:rsidRPr="008A6622" w:rsidRDefault="00CA411C" w:rsidP="00CA411C">
      <w:pPr>
        <w:spacing w:line="360" w:lineRule="auto"/>
        <w:jc w:val="both"/>
        <w:rPr>
          <w:rFonts w:asciiTheme="minorHAnsi" w:hAnsiTheme="minorHAnsi" w:cstheme="minorHAnsi"/>
        </w:rPr>
      </w:pPr>
      <w:r w:rsidRPr="008A6622">
        <w:rPr>
          <w:rFonts w:asciiTheme="minorHAnsi" w:hAnsiTheme="minorHAnsi" w:cstheme="minorHAnsi"/>
        </w:rPr>
        <w:t xml:space="preserve">This year will be the </w:t>
      </w:r>
      <w:r w:rsidR="00A2240F" w:rsidRPr="008A6622">
        <w:rPr>
          <w:rFonts w:asciiTheme="minorHAnsi" w:hAnsiTheme="minorHAnsi" w:cstheme="minorHAnsi"/>
        </w:rPr>
        <w:t>fif</w:t>
      </w:r>
      <w:r w:rsidR="008751EF" w:rsidRPr="008A6622">
        <w:rPr>
          <w:rFonts w:asciiTheme="minorHAnsi" w:hAnsiTheme="minorHAnsi" w:cstheme="minorHAnsi"/>
        </w:rPr>
        <w:t>th</w:t>
      </w:r>
      <w:r w:rsidRPr="008A6622">
        <w:rPr>
          <w:rFonts w:asciiTheme="minorHAnsi" w:hAnsiTheme="minorHAnsi" w:cstheme="minorHAnsi"/>
        </w:rPr>
        <w:t xml:space="preserve"> year that we offer the PRO class.  Previous years members that had graduated from amateur status to professional status as well as professional winemakers are invited to </w:t>
      </w:r>
      <w:r w:rsidR="00CD7EE5" w:rsidRPr="008A6622">
        <w:rPr>
          <w:rFonts w:asciiTheme="minorHAnsi" w:hAnsiTheme="minorHAnsi" w:cstheme="minorHAnsi"/>
        </w:rPr>
        <w:t xml:space="preserve">enter wines in the </w:t>
      </w:r>
      <w:r w:rsidRPr="008A6622">
        <w:rPr>
          <w:rFonts w:asciiTheme="minorHAnsi" w:hAnsiTheme="minorHAnsi" w:cstheme="minorHAnsi"/>
        </w:rPr>
        <w:t>PRO Class</w:t>
      </w:r>
      <w:r w:rsidR="00611F07" w:rsidRPr="008A6622">
        <w:rPr>
          <w:rFonts w:asciiTheme="minorHAnsi" w:hAnsiTheme="minorHAnsi" w:cstheme="minorHAnsi"/>
        </w:rPr>
        <w:t xml:space="preserve"> of the Eltham Wine Show</w:t>
      </w:r>
      <w:r w:rsidRPr="008A6622">
        <w:rPr>
          <w:rFonts w:asciiTheme="minorHAnsi" w:hAnsiTheme="minorHAnsi" w:cstheme="minorHAnsi"/>
        </w:rPr>
        <w:t xml:space="preserve">. </w:t>
      </w:r>
      <w:r w:rsidR="00CF328C" w:rsidRPr="008A6622">
        <w:rPr>
          <w:rFonts w:asciiTheme="minorHAnsi" w:hAnsiTheme="minorHAnsi" w:cstheme="minorHAnsi"/>
        </w:rPr>
        <w:t>Your wine will be judged by professional winemakers experienced in judging.</w:t>
      </w:r>
      <w:r w:rsidR="00611F07" w:rsidRPr="008A6622">
        <w:rPr>
          <w:rFonts w:asciiTheme="minorHAnsi" w:hAnsiTheme="minorHAnsi" w:cstheme="minorHAnsi"/>
        </w:rPr>
        <w:t xml:space="preserve">  Wines which may be entered in the PRO Class include Grape</w:t>
      </w:r>
      <w:r w:rsidR="00BA599B" w:rsidRPr="008A6622">
        <w:rPr>
          <w:rFonts w:asciiTheme="minorHAnsi" w:hAnsiTheme="minorHAnsi" w:cstheme="minorHAnsi"/>
        </w:rPr>
        <w:t xml:space="preserve"> (PGA)</w:t>
      </w:r>
      <w:r w:rsidR="00611F07" w:rsidRPr="008A6622">
        <w:rPr>
          <w:rFonts w:asciiTheme="minorHAnsi" w:hAnsiTheme="minorHAnsi" w:cstheme="minorHAnsi"/>
        </w:rPr>
        <w:t xml:space="preserve">, Country &amp; Hybrid </w:t>
      </w:r>
      <w:r w:rsidR="00BA599B" w:rsidRPr="008A6622">
        <w:rPr>
          <w:rFonts w:asciiTheme="minorHAnsi" w:hAnsiTheme="minorHAnsi" w:cstheme="minorHAnsi"/>
        </w:rPr>
        <w:t xml:space="preserve">(PCA) </w:t>
      </w:r>
      <w:r w:rsidR="00611F07" w:rsidRPr="008A6622">
        <w:rPr>
          <w:rFonts w:asciiTheme="minorHAnsi" w:hAnsiTheme="minorHAnsi" w:cstheme="minorHAnsi"/>
        </w:rPr>
        <w:t>wines</w:t>
      </w:r>
      <w:r w:rsidR="008A6622" w:rsidRPr="008A6622">
        <w:rPr>
          <w:rFonts w:asciiTheme="minorHAnsi" w:hAnsiTheme="minorHAnsi" w:cstheme="minorHAnsi"/>
        </w:rPr>
        <w:t xml:space="preserve"> and Meads (PMA).</w:t>
      </w:r>
    </w:p>
    <w:p w14:paraId="1AAA0EDD" w14:textId="60740122" w:rsidR="00CA411C" w:rsidRPr="008A6622" w:rsidRDefault="00CA411C" w:rsidP="00CA411C">
      <w:pPr>
        <w:rPr>
          <w:rFonts w:asciiTheme="minorHAnsi" w:hAnsiTheme="minorHAnsi" w:cstheme="minorHAnsi"/>
          <w:b/>
          <w:sz w:val="32"/>
          <w:u w:val="single"/>
        </w:rPr>
      </w:pPr>
    </w:p>
    <w:p w14:paraId="0908EA76" w14:textId="485237FC" w:rsidR="00CA411C" w:rsidRPr="008A6622" w:rsidRDefault="00CA411C" w:rsidP="00CA411C">
      <w:pPr>
        <w:rPr>
          <w:rFonts w:asciiTheme="minorHAnsi" w:hAnsiTheme="minorHAnsi" w:cstheme="minorHAnsi"/>
          <w:b/>
          <w:sz w:val="32"/>
          <w:u w:val="single"/>
        </w:rPr>
      </w:pPr>
      <w:r w:rsidRPr="008A6622">
        <w:rPr>
          <w:rFonts w:asciiTheme="minorHAnsi" w:hAnsiTheme="minorHAnsi" w:cstheme="minorHAnsi"/>
          <w:b/>
          <w:sz w:val="32"/>
          <w:u w:val="single"/>
        </w:rPr>
        <w:t>About Us</w:t>
      </w:r>
    </w:p>
    <w:p w14:paraId="361770DB" w14:textId="2ABDC4A5" w:rsidR="00CA411C" w:rsidRPr="008A6622" w:rsidRDefault="00CA411C" w:rsidP="00CA411C">
      <w:pPr>
        <w:spacing w:line="360" w:lineRule="auto"/>
        <w:jc w:val="both"/>
        <w:rPr>
          <w:rFonts w:asciiTheme="minorHAnsi" w:hAnsiTheme="minorHAnsi" w:cstheme="minorHAnsi"/>
          <w:sz w:val="16"/>
        </w:rPr>
      </w:pPr>
    </w:p>
    <w:p w14:paraId="3C51600B" w14:textId="3809116B" w:rsidR="00CA411C" w:rsidRPr="008A6622" w:rsidRDefault="00CA411C" w:rsidP="00CA411C">
      <w:pPr>
        <w:spacing w:line="360" w:lineRule="auto"/>
        <w:jc w:val="both"/>
        <w:rPr>
          <w:rFonts w:asciiTheme="minorHAnsi" w:hAnsiTheme="minorHAnsi" w:cstheme="minorHAnsi"/>
        </w:rPr>
      </w:pPr>
      <w:r w:rsidRPr="008A6622">
        <w:rPr>
          <w:rFonts w:asciiTheme="minorHAnsi" w:hAnsiTheme="minorHAnsi" w:cstheme="minorHAnsi"/>
        </w:rPr>
        <w:t>The Eltham &amp; District Wine Guild was formed in 1969 and meets once per month at the Eltham Living &amp; Learning Centre. The Guild is a non-for-profit association that is interested in all aspects of amateur wine making, wine education and wine appreciation. Guild activities are focused on all aspects of grape and fruit winemaking.</w:t>
      </w:r>
      <w:r w:rsidR="00CD7EE5" w:rsidRPr="008A6622">
        <w:rPr>
          <w:rFonts w:asciiTheme="minorHAnsi" w:hAnsiTheme="minorHAnsi" w:cstheme="minorHAnsi"/>
        </w:rPr>
        <w:t xml:space="preserve">  </w:t>
      </w:r>
      <w:r w:rsidRPr="008A6622">
        <w:rPr>
          <w:rFonts w:asciiTheme="minorHAnsi" w:hAnsiTheme="minorHAnsi" w:cstheme="minorHAnsi"/>
        </w:rPr>
        <w:t>The Guild has pioneered a new class called the Hybrid Class that combines fruit and grape ingredients.</w:t>
      </w:r>
    </w:p>
    <w:p w14:paraId="18DE61B6" w14:textId="7CBFAC38" w:rsidR="00CA411C" w:rsidRPr="008A6622" w:rsidRDefault="00CA411C" w:rsidP="00CA411C">
      <w:pPr>
        <w:spacing w:line="360" w:lineRule="auto"/>
        <w:jc w:val="both"/>
        <w:rPr>
          <w:rFonts w:asciiTheme="minorHAnsi" w:hAnsiTheme="minorHAnsi" w:cstheme="minorHAnsi"/>
          <w:sz w:val="16"/>
        </w:rPr>
      </w:pPr>
    </w:p>
    <w:p w14:paraId="2657432F" w14:textId="6CB64FB6" w:rsidR="00CA411C" w:rsidRPr="008A6622" w:rsidRDefault="00CA411C" w:rsidP="00CA411C">
      <w:pPr>
        <w:rPr>
          <w:rFonts w:asciiTheme="minorHAnsi" w:hAnsiTheme="minorHAnsi" w:cstheme="minorHAnsi"/>
          <w:b/>
          <w:sz w:val="32"/>
          <w:u w:val="single"/>
        </w:rPr>
      </w:pPr>
      <w:r w:rsidRPr="008A6622">
        <w:rPr>
          <w:rFonts w:asciiTheme="minorHAnsi" w:hAnsiTheme="minorHAnsi" w:cstheme="minorHAnsi"/>
          <w:b/>
          <w:sz w:val="32"/>
          <w:u w:val="single"/>
        </w:rPr>
        <w:t xml:space="preserve">Submit your Entry </w:t>
      </w:r>
      <w:r w:rsidR="001D7D11" w:rsidRPr="008A6622">
        <w:rPr>
          <w:rFonts w:asciiTheme="minorHAnsi" w:hAnsiTheme="minorHAnsi" w:cstheme="minorHAnsi"/>
          <w:b/>
          <w:sz w:val="32"/>
          <w:u w:val="single"/>
        </w:rPr>
        <w:t xml:space="preserve">Form </w:t>
      </w:r>
      <w:r w:rsidRPr="008A6622">
        <w:rPr>
          <w:rFonts w:asciiTheme="minorHAnsi" w:hAnsiTheme="minorHAnsi" w:cstheme="minorHAnsi"/>
          <w:b/>
          <w:sz w:val="32"/>
          <w:u w:val="single"/>
        </w:rPr>
        <w:t xml:space="preserve">by </w:t>
      </w:r>
      <w:r w:rsidR="008A6622" w:rsidRPr="008A6622">
        <w:rPr>
          <w:rFonts w:asciiTheme="minorHAnsi" w:hAnsiTheme="minorHAnsi" w:cstheme="minorHAnsi"/>
          <w:b/>
          <w:sz w:val="32"/>
          <w:u w:val="single"/>
        </w:rPr>
        <w:t>2</w:t>
      </w:r>
      <w:r w:rsidR="00BB4E57">
        <w:rPr>
          <w:rFonts w:asciiTheme="minorHAnsi" w:hAnsiTheme="minorHAnsi" w:cstheme="minorHAnsi"/>
          <w:b/>
          <w:sz w:val="32"/>
          <w:u w:val="single"/>
        </w:rPr>
        <w:t>4</w:t>
      </w:r>
      <w:r w:rsidR="00873D8F" w:rsidRPr="008A6622">
        <w:rPr>
          <w:rFonts w:asciiTheme="minorHAnsi" w:hAnsiTheme="minorHAnsi" w:cstheme="minorHAnsi"/>
          <w:b/>
          <w:sz w:val="32"/>
          <w:u w:val="single"/>
        </w:rPr>
        <w:t>th</w:t>
      </w:r>
      <w:r w:rsidRPr="008A6622">
        <w:rPr>
          <w:rFonts w:asciiTheme="minorHAnsi" w:hAnsiTheme="minorHAnsi" w:cstheme="minorHAnsi"/>
          <w:b/>
          <w:sz w:val="32"/>
          <w:u w:val="single"/>
        </w:rPr>
        <w:t xml:space="preserve"> October </w:t>
      </w:r>
      <w:r w:rsidR="002C3243" w:rsidRPr="008A6622">
        <w:rPr>
          <w:rFonts w:asciiTheme="minorHAnsi" w:hAnsiTheme="minorHAnsi" w:cstheme="minorHAnsi"/>
          <w:b/>
          <w:sz w:val="32"/>
          <w:u w:val="single"/>
        </w:rPr>
        <w:t>20</w:t>
      </w:r>
      <w:r w:rsidR="00BB4E57">
        <w:rPr>
          <w:rFonts w:asciiTheme="minorHAnsi" w:hAnsiTheme="minorHAnsi" w:cstheme="minorHAnsi"/>
          <w:b/>
          <w:sz w:val="32"/>
          <w:u w:val="single"/>
        </w:rPr>
        <w:t>20</w:t>
      </w:r>
    </w:p>
    <w:p w14:paraId="7CB92129" w14:textId="6BB090E3" w:rsidR="00CA411C" w:rsidRPr="008A6622" w:rsidRDefault="00CA411C" w:rsidP="00CA411C">
      <w:pPr>
        <w:spacing w:line="360" w:lineRule="auto"/>
        <w:jc w:val="both"/>
        <w:rPr>
          <w:rFonts w:asciiTheme="minorHAnsi" w:hAnsiTheme="minorHAnsi" w:cstheme="minorHAnsi"/>
          <w:sz w:val="16"/>
        </w:rPr>
      </w:pPr>
    </w:p>
    <w:p w14:paraId="653A1FD9" w14:textId="70734480" w:rsidR="00550474" w:rsidRPr="008A6622" w:rsidRDefault="00CA411C" w:rsidP="001D7D11">
      <w:pPr>
        <w:pStyle w:val="NormalWeb"/>
        <w:rPr>
          <w:rFonts w:asciiTheme="minorHAnsi" w:hAnsiTheme="minorHAnsi" w:cstheme="minorHAnsi"/>
        </w:rPr>
      </w:pPr>
      <w:r w:rsidRPr="008A6622">
        <w:rPr>
          <w:rFonts w:asciiTheme="minorHAnsi" w:hAnsiTheme="minorHAnsi" w:cstheme="minorHAnsi"/>
        </w:rPr>
        <w:t xml:space="preserve">The cost is only $10 per entry and the wine can be sent to </w:t>
      </w:r>
      <w:r w:rsidR="00550474" w:rsidRPr="008A6622">
        <w:rPr>
          <w:rFonts w:asciiTheme="minorHAnsi" w:hAnsiTheme="minorHAnsi" w:cstheme="minorHAnsi"/>
        </w:rPr>
        <w:t>-</w:t>
      </w:r>
    </w:p>
    <w:p w14:paraId="01E4AEB6" w14:textId="706DCF91" w:rsidR="00550474" w:rsidRPr="008A6622" w:rsidRDefault="00550474" w:rsidP="00550474">
      <w:pPr>
        <w:pStyle w:val="NormalWeb"/>
        <w:ind w:firstLine="720"/>
        <w:rPr>
          <w:rFonts w:asciiTheme="minorHAnsi" w:hAnsiTheme="minorHAnsi" w:cstheme="minorHAnsi"/>
        </w:rPr>
      </w:pPr>
      <w:r w:rsidRPr="008A6622">
        <w:rPr>
          <w:rFonts w:asciiTheme="minorHAnsi" w:hAnsiTheme="minorHAnsi" w:cstheme="minorHAnsi"/>
        </w:rPr>
        <w:t xml:space="preserve">Eltham Wine Guild C/- </w:t>
      </w:r>
      <w:r w:rsidR="00C0237D" w:rsidRPr="008A6622">
        <w:rPr>
          <w:rFonts w:asciiTheme="minorHAnsi" w:hAnsiTheme="minorHAnsi" w:cstheme="minorHAnsi"/>
        </w:rPr>
        <w:t>11 Savanna Parade, Truganina</w:t>
      </w:r>
      <w:r w:rsidR="00012DC9" w:rsidRPr="008A6622">
        <w:rPr>
          <w:rFonts w:asciiTheme="minorHAnsi" w:hAnsiTheme="minorHAnsi" w:cstheme="minorHAnsi"/>
        </w:rPr>
        <w:t>, Vic 3029</w:t>
      </w:r>
    </w:p>
    <w:p w14:paraId="3D0F3EA7" w14:textId="0DB79F95" w:rsidR="001D7D11" w:rsidRPr="008A6622" w:rsidRDefault="00CA411C" w:rsidP="001D7D11">
      <w:pPr>
        <w:pStyle w:val="NormalWeb"/>
        <w:rPr>
          <w:rFonts w:asciiTheme="minorHAnsi" w:hAnsiTheme="minorHAnsi" w:cstheme="minorHAnsi"/>
        </w:rPr>
      </w:pPr>
      <w:r w:rsidRPr="008A6622">
        <w:rPr>
          <w:rFonts w:asciiTheme="minorHAnsi" w:hAnsiTheme="minorHAnsi" w:cstheme="minorHAnsi"/>
        </w:rPr>
        <w:t xml:space="preserve">For any clarification </w:t>
      </w:r>
      <w:r w:rsidR="00550474" w:rsidRPr="008A6622">
        <w:rPr>
          <w:rFonts w:asciiTheme="minorHAnsi" w:hAnsiTheme="minorHAnsi" w:cstheme="minorHAnsi"/>
        </w:rPr>
        <w:t xml:space="preserve">contact Mario on 0418 564 852 or email </w:t>
      </w:r>
      <w:r w:rsidR="000B3AD4" w:rsidRPr="008A6622">
        <w:rPr>
          <w:rFonts w:asciiTheme="minorHAnsi" w:hAnsiTheme="minorHAnsi" w:cstheme="minorHAnsi"/>
        </w:rPr>
        <w:t>cheers</w:t>
      </w:r>
      <w:r w:rsidR="00550474" w:rsidRPr="008A6622">
        <w:rPr>
          <w:rFonts w:asciiTheme="minorHAnsi" w:hAnsiTheme="minorHAnsi" w:cstheme="minorHAnsi"/>
        </w:rPr>
        <w:t>@amateurwine.org.au</w:t>
      </w:r>
    </w:p>
    <w:p w14:paraId="0CE371E7" w14:textId="109426DE" w:rsidR="00362322" w:rsidRPr="008A6622" w:rsidRDefault="00362322" w:rsidP="00362322">
      <w:pPr>
        <w:pStyle w:val="Textbody"/>
        <w:tabs>
          <w:tab w:val="left" w:pos="1276"/>
          <w:tab w:val="decimal" w:pos="5557"/>
          <w:tab w:val="left" w:pos="6521"/>
        </w:tabs>
        <w:ind w:left="-426" w:right="-23"/>
        <w:rPr>
          <w:rFonts w:asciiTheme="minorHAnsi" w:hAnsiTheme="minorHAnsi" w:cstheme="minorHAnsi"/>
          <w:b/>
          <w:color w:val="800000"/>
          <w:sz w:val="16"/>
          <w:szCs w:val="16"/>
        </w:rPr>
      </w:pPr>
    </w:p>
    <w:p w14:paraId="69FEFE03" w14:textId="021FD4C7" w:rsidR="008542F4" w:rsidRDefault="008542F4" w:rsidP="008542F4">
      <w:pPr>
        <w:jc w:val="center"/>
        <w:rPr>
          <w:rFonts w:asciiTheme="minorHAnsi" w:hAnsiTheme="minorHAnsi" w:cstheme="minorHAnsi"/>
          <w:b/>
          <w:color w:val="008080"/>
          <w:sz w:val="44"/>
          <w:szCs w:val="44"/>
          <w:lang w:val="en-US" w:eastAsia="ar-SA"/>
        </w:rPr>
      </w:pPr>
      <w:r w:rsidRPr="007419EE">
        <w:rPr>
          <w:rFonts w:asciiTheme="minorHAnsi" w:hAnsiTheme="minorHAnsi" w:cstheme="minorHAnsi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78E54B6" wp14:editId="7E461F6D">
                <wp:simplePos x="0" y="0"/>
                <wp:positionH relativeFrom="column">
                  <wp:posOffset>784860</wp:posOffset>
                </wp:positionH>
                <wp:positionV relativeFrom="paragraph">
                  <wp:posOffset>220980</wp:posOffset>
                </wp:positionV>
                <wp:extent cx="1997710" cy="998855"/>
                <wp:effectExtent l="19050" t="19050" r="21590" b="10795"/>
                <wp:wrapNone/>
                <wp:docPr id="1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7710" cy="99885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D6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20EE8885" w14:textId="77777777" w:rsidR="008542F4" w:rsidRPr="008542F4" w:rsidRDefault="008542F4" w:rsidP="008542F4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8"/>
                                <w:szCs w:val="48"/>
                                <w:lang w:val="en-AU"/>
                              </w:rPr>
                            </w:pPr>
                            <w:r w:rsidRPr="008542F4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8"/>
                                <w:szCs w:val="48"/>
                                <w:lang w:val="en-AU"/>
                              </w:rPr>
                              <w:t>Entries Close</w:t>
                            </w:r>
                          </w:p>
                          <w:p w14:paraId="08289F97" w14:textId="77777777" w:rsidR="008542F4" w:rsidRPr="008542F4" w:rsidRDefault="008542F4" w:rsidP="008542F4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8"/>
                                <w:szCs w:val="8"/>
                                <w:lang w:val="en-AU"/>
                              </w:rPr>
                            </w:pPr>
                          </w:p>
                          <w:p w14:paraId="79F82177" w14:textId="491A11C5" w:rsidR="008542F4" w:rsidRPr="008542F4" w:rsidRDefault="008542F4" w:rsidP="008542F4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4"/>
                                <w:szCs w:val="34"/>
                                <w:lang w:val="en-AU"/>
                              </w:rPr>
                            </w:pPr>
                            <w:r w:rsidRPr="008542F4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4"/>
                                <w:szCs w:val="34"/>
                                <w:lang w:val="en-AU"/>
                              </w:rPr>
                              <w:t>24</w:t>
                            </w:r>
                            <w:r w:rsidRPr="008542F4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4"/>
                                <w:szCs w:val="34"/>
                                <w:vertAlign w:val="superscript"/>
                                <w:lang w:val="en-AU"/>
                              </w:rPr>
                              <w:t>th</w:t>
                            </w:r>
                            <w:r w:rsidRPr="008542F4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4"/>
                                <w:szCs w:val="34"/>
                                <w:lang w:val="en-AU"/>
                              </w:rPr>
                              <w:t xml:space="preserve"> October 2020</w:t>
                            </w:r>
                          </w:p>
                          <w:p w14:paraId="34D2549A" w14:textId="77777777" w:rsidR="008542F4" w:rsidRPr="007419EE" w:rsidRDefault="008542F4" w:rsidP="008542F4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78E54B6" id="AutoShape 2" o:spid="_x0000_s1026" style="position:absolute;left:0;text-align:left;margin-left:61.8pt;margin-top:17.4pt;width:157.3pt;height:78.6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" fillcolor="white [3212]" strokecolor="#d60000" strokeweight="3pt">
                <v:stroke joinstyle="miter"/>
                <v:textbox>
                  <w:txbxContent>
                    <w:p w14:paraId="20EE8885" w14:textId="77777777" w:rsidR="008542F4" w:rsidRPr="008542F4" w:rsidRDefault="008542F4" w:rsidP="008542F4">
                      <w:pPr>
                        <w:pStyle w:val="Default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48"/>
                          <w:szCs w:val="48"/>
                          <w:lang w:val="en-AU"/>
                        </w:rPr>
                      </w:pPr>
                      <w:r w:rsidRPr="008542F4">
                        <w:rPr>
                          <w:rFonts w:asciiTheme="minorHAnsi" w:hAnsiTheme="minorHAnsi" w:cstheme="minorHAnsi"/>
                          <w:b/>
                          <w:bCs/>
                          <w:sz w:val="48"/>
                          <w:szCs w:val="48"/>
                          <w:lang w:val="en-AU"/>
                        </w:rPr>
                        <w:t>Entries Close</w:t>
                      </w:r>
                    </w:p>
                    <w:p w14:paraId="08289F97" w14:textId="77777777" w:rsidR="008542F4" w:rsidRPr="008542F4" w:rsidRDefault="008542F4" w:rsidP="008542F4">
                      <w:pPr>
                        <w:pStyle w:val="Default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8"/>
                          <w:szCs w:val="8"/>
                          <w:lang w:val="en-AU"/>
                        </w:rPr>
                      </w:pPr>
                    </w:p>
                    <w:p w14:paraId="79F82177" w14:textId="491A11C5" w:rsidR="008542F4" w:rsidRPr="008542F4" w:rsidRDefault="008542F4" w:rsidP="008542F4">
                      <w:pPr>
                        <w:pStyle w:val="Default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34"/>
                          <w:szCs w:val="34"/>
                          <w:lang w:val="en-AU"/>
                        </w:rPr>
                      </w:pPr>
                      <w:r w:rsidRPr="008542F4">
                        <w:rPr>
                          <w:rFonts w:asciiTheme="minorHAnsi" w:hAnsiTheme="minorHAnsi" w:cstheme="minorHAnsi"/>
                          <w:b/>
                          <w:bCs/>
                          <w:sz w:val="34"/>
                          <w:szCs w:val="34"/>
                          <w:lang w:val="en-AU"/>
                        </w:rPr>
                        <w:t>24</w:t>
                      </w:r>
                      <w:r w:rsidRPr="008542F4">
                        <w:rPr>
                          <w:rFonts w:asciiTheme="minorHAnsi" w:hAnsiTheme="minorHAnsi" w:cstheme="minorHAnsi"/>
                          <w:b/>
                          <w:bCs/>
                          <w:sz w:val="34"/>
                          <w:szCs w:val="34"/>
                          <w:vertAlign w:val="superscript"/>
                          <w:lang w:val="en-AU"/>
                        </w:rPr>
                        <w:t>th</w:t>
                      </w:r>
                      <w:r w:rsidRPr="008542F4">
                        <w:rPr>
                          <w:rFonts w:asciiTheme="minorHAnsi" w:hAnsiTheme="minorHAnsi" w:cstheme="minorHAnsi"/>
                          <w:b/>
                          <w:bCs/>
                          <w:sz w:val="34"/>
                          <w:szCs w:val="34"/>
                          <w:lang w:val="en-AU"/>
                        </w:rPr>
                        <w:t xml:space="preserve"> October 2020</w:t>
                      </w:r>
                    </w:p>
                    <w:p w14:paraId="34D2549A" w14:textId="77777777" w:rsidR="008542F4" w:rsidRPr="007419EE" w:rsidRDefault="008542F4" w:rsidP="008542F4">
                      <w:pPr>
                        <w:pStyle w:val="Default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lang w:val="en-AU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6F2EE3">
        <w:rPr>
          <w:rFonts w:asciiTheme="minorHAnsi" w:hAnsiTheme="minorHAnsi" w:cstheme="minorHAnsi"/>
          <w:b/>
          <w:noProof/>
          <w:lang w:eastAsia="en-AU"/>
        </w:rPr>
        <w:drawing>
          <wp:anchor distT="0" distB="0" distL="114300" distR="114300" simplePos="0" relativeHeight="251665920" behindDoc="0" locked="0" layoutInCell="1" allowOverlap="1" wp14:anchorId="3A2DF1D8" wp14:editId="1A327C49">
            <wp:simplePos x="0" y="0"/>
            <wp:positionH relativeFrom="margin">
              <wp:posOffset>3623310</wp:posOffset>
            </wp:positionH>
            <wp:positionV relativeFrom="margin">
              <wp:posOffset>8174355</wp:posOffset>
            </wp:positionV>
            <wp:extent cx="1993900" cy="991235"/>
            <wp:effectExtent l="76200" t="57150" r="44450" b="94615"/>
            <wp:wrapNone/>
            <wp:docPr id="1" name="Picture 1" descr="Sponsored by Eltham Logo 120x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onsored by Eltham Logo 120x6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0" cy="991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44450" dist="27940" dir="5400000" algn="ctr">
                        <a:srgbClr val="000000">
                          <a:alpha val="32000"/>
                        </a:srgbClr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balanced" dir="t">
                        <a:rot lat="0" lon="0" rev="8700000"/>
                      </a:lightRig>
                    </a:scene3d>
                    <a:sp3d>
                      <a:bevelT w="190500" h="38100"/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D6A921" w14:textId="06774D66" w:rsidR="008542F4" w:rsidRDefault="008542F4">
      <w:pPr>
        <w:rPr>
          <w:rFonts w:asciiTheme="minorHAnsi" w:hAnsiTheme="minorHAnsi" w:cstheme="minorHAnsi"/>
          <w:b/>
          <w:color w:val="008080"/>
          <w:sz w:val="44"/>
          <w:szCs w:val="44"/>
          <w:lang w:val="en-US" w:eastAsia="ar-SA"/>
        </w:rPr>
      </w:pPr>
      <w:r>
        <w:rPr>
          <w:rFonts w:asciiTheme="minorHAnsi" w:hAnsiTheme="minorHAnsi" w:cstheme="minorHAnsi"/>
          <w:b/>
          <w:color w:val="008080"/>
          <w:sz w:val="44"/>
          <w:szCs w:val="44"/>
        </w:rPr>
        <w:br w:type="page"/>
      </w:r>
    </w:p>
    <w:p w14:paraId="718177CC" w14:textId="77777777" w:rsidR="008C3D8E" w:rsidRPr="00F5551B" w:rsidRDefault="008C3D8E" w:rsidP="008C3D8E">
      <w:pPr>
        <w:pStyle w:val="Default"/>
        <w:jc w:val="center"/>
        <w:rPr>
          <w:rFonts w:asciiTheme="minorHAnsi" w:hAnsiTheme="minorHAnsi" w:cstheme="minorHAnsi"/>
          <w:color w:val="800000"/>
          <w:sz w:val="36"/>
          <w:lang w:val="en-AU"/>
        </w:rPr>
      </w:pPr>
      <w:r>
        <w:rPr>
          <w:noProof/>
        </w:rPr>
        <w:lastRenderedPageBreak/>
        <w:drawing>
          <wp:anchor distT="0" distB="0" distL="114300" distR="114300" simplePos="0" relativeHeight="251667968" behindDoc="0" locked="0" layoutInCell="1" allowOverlap="1" wp14:anchorId="6A7F9165" wp14:editId="3AF9C987">
            <wp:simplePos x="0" y="0"/>
            <wp:positionH relativeFrom="margin">
              <wp:posOffset>705485</wp:posOffset>
            </wp:positionH>
            <wp:positionV relativeFrom="margin">
              <wp:posOffset>91440</wp:posOffset>
            </wp:positionV>
            <wp:extent cx="5028105" cy="1001395"/>
            <wp:effectExtent l="0" t="0" r="1270" b="825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tex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8105" cy="1001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DDB543" w14:textId="77777777" w:rsidR="008C3D8E" w:rsidRPr="00F5551B" w:rsidRDefault="008C3D8E" w:rsidP="008C3D8E">
      <w:pPr>
        <w:pStyle w:val="Default"/>
        <w:jc w:val="center"/>
        <w:rPr>
          <w:rFonts w:asciiTheme="minorHAnsi" w:hAnsiTheme="minorHAnsi" w:cstheme="minorHAnsi"/>
          <w:color w:val="800000"/>
          <w:sz w:val="36"/>
        </w:rPr>
      </w:pPr>
    </w:p>
    <w:p w14:paraId="62730486" w14:textId="2687D9B3" w:rsidR="008C3D8E" w:rsidRDefault="008C3D8E" w:rsidP="001F74BB">
      <w:pPr>
        <w:pStyle w:val="Textbody"/>
        <w:ind w:right="-98" w:hanging="709"/>
        <w:jc w:val="center"/>
        <w:rPr>
          <w:rFonts w:asciiTheme="minorHAnsi" w:hAnsiTheme="minorHAnsi" w:cstheme="minorHAnsi"/>
          <w:b/>
          <w:color w:val="008080"/>
          <w:sz w:val="44"/>
          <w:szCs w:val="44"/>
        </w:rPr>
      </w:pPr>
    </w:p>
    <w:p w14:paraId="44B76ADD" w14:textId="77777777" w:rsidR="008C3D8E" w:rsidRDefault="008C3D8E" w:rsidP="001F74BB">
      <w:pPr>
        <w:pStyle w:val="Textbody"/>
        <w:ind w:right="-98" w:hanging="709"/>
        <w:jc w:val="center"/>
        <w:rPr>
          <w:rFonts w:asciiTheme="minorHAnsi" w:hAnsiTheme="minorHAnsi" w:cstheme="minorHAnsi"/>
          <w:b/>
          <w:color w:val="008080"/>
          <w:sz w:val="44"/>
          <w:szCs w:val="44"/>
        </w:rPr>
      </w:pPr>
    </w:p>
    <w:p w14:paraId="1BB7AEDB" w14:textId="79865B76" w:rsidR="001F74BB" w:rsidRPr="008A6622" w:rsidRDefault="001D7D11" w:rsidP="001F74BB">
      <w:pPr>
        <w:pStyle w:val="Textbody"/>
        <w:ind w:right="-98" w:hanging="709"/>
        <w:jc w:val="center"/>
        <w:rPr>
          <w:rFonts w:asciiTheme="minorHAnsi" w:hAnsiTheme="minorHAnsi" w:cstheme="minorHAnsi"/>
          <w:b/>
          <w:color w:val="008080"/>
          <w:sz w:val="44"/>
          <w:szCs w:val="44"/>
        </w:rPr>
      </w:pPr>
      <w:r w:rsidRPr="00D91E04">
        <w:rPr>
          <w:rFonts w:asciiTheme="minorHAnsi" w:hAnsiTheme="minorHAnsi" w:cstheme="minorHAnsi"/>
          <w:b/>
          <w:color w:val="CC0000"/>
          <w:sz w:val="44"/>
          <w:szCs w:val="44"/>
        </w:rPr>
        <w:t>PRO</w:t>
      </w:r>
      <w:r w:rsidR="00E86237" w:rsidRPr="00D91E04">
        <w:rPr>
          <w:rFonts w:asciiTheme="minorHAnsi" w:hAnsiTheme="minorHAnsi" w:cstheme="minorHAnsi"/>
          <w:b/>
          <w:color w:val="CC0000"/>
          <w:sz w:val="44"/>
          <w:szCs w:val="44"/>
        </w:rPr>
        <w:t>FESSIONAL</w:t>
      </w:r>
      <w:r w:rsidR="002538A4" w:rsidRPr="00D91E04">
        <w:rPr>
          <w:rFonts w:asciiTheme="minorHAnsi" w:hAnsiTheme="minorHAnsi" w:cstheme="minorHAnsi"/>
          <w:b/>
          <w:color w:val="CC0000"/>
          <w:sz w:val="44"/>
          <w:szCs w:val="44"/>
        </w:rPr>
        <w:t xml:space="preserve"> </w:t>
      </w:r>
      <w:r w:rsidR="001F74BB" w:rsidRPr="00D91E04">
        <w:rPr>
          <w:rFonts w:asciiTheme="minorHAnsi" w:hAnsiTheme="minorHAnsi" w:cstheme="minorHAnsi"/>
          <w:b/>
          <w:color w:val="CC0000"/>
          <w:sz w:val="44"/>
          <w:szCs w:val="44"/>
        </w:rPr>
        <w:t xml:space="preserve">EXHIBITOR ENTRY FORM </w:t>
      </w:r>
      <w:r w:rsidR="002C3243" w:rsidRPr="00D91E04">
        <w:rPr>
          <w:rFonts w:asciiTheme="minorHAnsi" w:hAnsiTheme="minorHAnsi" w:cstheme="minorHAnsi"/>
          <w:b/>
          <w:color w:val="CC0000"/>
          <w:sz w:val="44"/>
          <w:szCs w:val="44"/>
        </w:rPr>
        <w:t>20</w:t>
      </w:r>
      <w:r w:rsidR="00BB4E57" w:rsidRPr="00D91E04">
        <w:rPr>
          <w:rFonts w:asciiTheme="minorHAnsi" w:hAnsiTheme="minorHAnsi" w:cstheme="minorHAnsi"/>
          <w:b/>
          <w:color w:val="CC0000"/>
          <w:sz w:val="44"/>
          <w:szCs w:val="44"/>
        </w:rPr>
        <w:t>20</w:t>
      </w:r>
      <w:r w:rsidR="001F74BB" w:rsidRPr="008A6622">
        <w:rPr>
          <w:rFonts w:asciiTheme="minorHAnsi" w:hAnsiTheme="minorHAnsi" w:cstheme="minorHAnsi"/>
          <w:b/>
          <w:color w:val="008080"/>
          <w:sz w:val="44"/>
          <w:szCs w:val="44"/>
        </w:rPr>
        <w:t xml:space="preserve"> </w:t>
      </w:r>
    </w:p>
    <w:p w14:paraId="70BBC17A" w14:textId="77777777" w:rsidR="001F74BB" w:rsidRPr="008A6622" w:rsidRDefault="001F74BB" w:rsidP="001F74BB">
      <w:pPr>
        <w:pStyle w:val="Textbody"/>
        <w:ind w:right="-98"/>
        <w:rPr>
          <w:rFonts w:asciiTheme="minorHAnsi" w:hAnsiTheme="minorHAnsi" w:cstheme="minorHAnsi"/>
          <w:sz w:val="16"/>
        </w:rPr>
      </w:pPr>
    </w:p>
    <w:tbl>
      <w:tblPr>
        <w:tblW w:w="0" w:type="auto"/>
        <w:tblInd w:w="-181" w:type="dxa"/>
        <w:tblLayout w:type="fixed"/>
        <w:tblLook w:val="0000" w:firstRow="0" w:lastRow="0" w:firstColumn="0" w:lastColumn="0" w:noHBand="0" w:noVBand="0"/>
      </w:tblPr>
      <w:tblGrid>
        <w:gridCol w:w="1133"/>
        <w:gridCol w:w="345"/>
        <w:gridCol w:w="2247"/>
        <w:gridCol w:w="859"/>
        <w:gridCol w:w="359"/>
        <w:gridCol w:w="1059"/>
        <w:gridCol w:w="52"/>
        <w:gridCol w:w="1298"/>
        <w:gridCol w:w="1134"/>
        <w:gridCol w:w="925"/>
      </w:tblGrid>
      <w:tr w:rsidR="001F74BB" w:rsidRPr="008A6622" w14:paraId="42419C2E" w14:textId="77777777" w:rsidTr="00ED0CC3">
        <w:tc>
          <w:tcPr>
            <w:tcW w:w="1478" w:type="dxa"/>
            <w:gridSpan w:val="2"/>
            <w:shd w:val="clear" w:color="auto" w:fill="auto"/>
          </w:tcPr>
          <w:p w14:paraId="6DFA4ED1" w14:textId="77777777" w:rsidR="001F74BB" w:rsidRPr="008A6622" w:rsidRDefault="001F74BB" w:rsidP="003E4376">
            <w:pPr>
              <w:pStyle w:val="Textbody"/>
              <w:snapToGrid w:val="0"/>
              <w:spacing w:before="80" w:after="80"/>
              <w:jc w:val="right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8A6622">
              <w:rPr>
                <w:rFonts w:asciiTheme="minorHAnsi" w:hAnsiTheme="minorHAnsi" w:cstheme="minorHAnsi"/>
                <w:b/>
                <w:bCs/>
                <w:sz w:val="22"/>
              </w:rPr>
              <w:t>Surname:</w:t>
            </w:r>
          </w:p>
        </w:tc>
        <w:tc>
          <w:tcPr>
            <w:tcW w:w="310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6AE9E8A" w14:textId="77777777" w:rsidR="001F74BB" w:rsidRPr="008A6622" w:rsidRDefault="001F74BB" w:rsidP="003E4376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6404DC49" w14:textId="77777777" w:rsidR="001F74BB" w:rsidRPr="008A6622" w:rsidRDefault="001F74BB" w:rsidP="003E4376">
            <w:pPr>
              <w:pStyle w:val="Textbody"/>
              <w:snapToGrid w:val="0"/>
              <w:spacing w:before="80" w:after="80"/>
              <w:jc w:val="right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8A6622">
              <w:rPr>
                <w:rFonts w:asciiTheme="minorHAnsi" w:hAnsiTheme="minorHAnsi" w:cstheme="minorHAnsi"/>
                <w:b/>
                <w:bCs/>
                <w:sz w:val="22"/>
              </w:rPr>
              <w:t>First Name:</w:t>
            </w:r>
          </w:p>
        </w:tc>
        <w:tc>
          <w:tcPr>
            <w:tcW w:w="3409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2983D9A7" w14:textId="77777777" w:rsidR="001F74BB" w:rsidRPr="008A6622" w:rsidRDefault="001F74BB" w:rsidP="003E4376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  <w:tr w:rsidR="001F74BB" w:rsidRPr="008A6622" w14:paraId="4EA7729B" w14:textId="77777777" w:rsidTr="00ED0CC3">
        <w:tc>
          <w:tcPr>
            <w:tcW w:w="1478" w:type="dxa"/>
            <w:gridSpan w:val="2"/>
            <w:shd w:val="clear" w:color="auto" w:fill="auto"/>
          </w:tcPr>
          <w:p w14:paraId="6A11799C" w14:textId="77777777" w:rsidR="001F74BB" w:rsidRPr="008A6622" w:rsidRDefault="001F74BB" w:rsidP="003E4376">
            <w:pPr>
              <w:pStyle w:val="Textbody"/>
              <w:snapToGrid w:val="0"/>
              <w:spacing w:before="80" w:after="80"/>
              <w:jc w:val="right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8A6622">
              <w:rPr>
                <w:rFonts w:asciiTheme="minorHAnsi" w:hAnsiTheme="minorHAnsi" w:cstheme="minorHAnsi"/>
                <w:b/>
                <w:bCs/>
                <w:sz w:val="22"/>
              </w:rPr>
              <w:t>Address:</w:t>
            </w:r>
          </w:p>
        </w:tc>
        <w:tc>
          <w:tcPr>
            <w:tcW w:w="7933" w:type="dxa"/>
            <w:gridSpan w:val="8"/>
            <w:tcBorders>
              <w:bottom w:val="single" w:sz="4" w:space="0" w:color="000000"/>
            </w:tcBorders>
            <w:shd w:val="clear" w:color="auto" w:fill="auto"/>
          </w:tcPr>
          <w:p w14:paraId="3B733AE7" w14:textId="77777777" w:rsidR="001F74BB" w:rsidRPr="008A6622" w:rsidRDefault="001F74BB" w:rsidP="003E4376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  <w:tr w:rsidR="001F74BB" w:rsidRPr="008A6622" w14:paraId="380E33AB" w14:textId="77777777" w:rsidTr="00ED0CC3">
        <w:tc>
          <w:tcPr>
            <w:tcW w:w="1478" w:type="dxa"/>
            <w:gridSpan w:val="2"/>
            <w:shd w:val="clear" w:color="auto" w:fill="auto"/>
          </w:tcPr>
          <w:p w14:paraId="08E4711D" w14:textId="09218377" w:rsidR="001F74BB" w:rsidRPr="008A6622" w:rsidRDefault="008F69B9" w:rsidP="008F69B9">
            <w:pPr>
              <w:pStyle w:val="Textbody"/>
              <w:snapToGrid w:val="0"/>
              <w:spacing w:before="80" w:after="80"/>
              <w:jc w:val="right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8A6622">
              <w:rPr>
                <w:rFonts w:asciiTheme="minorHAnsi" w:hAnsiTheme="minorHAnsi" w:cstheme="minorHAnsi"/>
                <w:b/>
                <w:bCs/>
                <w:sz w:val="22"/>
              </w:rPr>
              <w:t>Suburb:</w:t>
            </w:r>
          </w:p>
        </w:tc>
        <w:tc>
          <w:tcPr>
            <w:tcW w:w="310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ED41FFB" w14:textId="77777777" w:rsidR="001F74BB" w:rsidRPr="008A6622" w:rsidRDefault="001F74BB" w:rsidP="003E4376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6ADBADBB" w14:textId="77777777" w:rsidR="001F74BB" w:rsidRPr="008A6622" w:rsidRDefault="001F74BB" w:rsidP="003E4376">
            <w:pPr>
              <w:pStyle w:val="Textbody"/>
              <w:snapToGrid w:val="0"/>
              <w:spacing w:before="80" w:after="80"/>
              <w:jc w:val="right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8A6622">
              <w:rPr>
                <w:rFonts w:asciiTheme="minorHAnsi" w:hAnsiTheme="minorHAnsi" w:cstheme="minorHAnsi"/>
                <w:b/>
                <w:bCs/>
                <w:sz w:val="22"/>
              </w:rPr>
              <w:t>Post Code:</w:t>
            </w:r>
          </w:p>
        </w:tc>
        <w:tc>
          <w:tcPr>
            <w:tcW w:w="3409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08A4DF11" w14:textId="77777777" w:rsidR="001F74BB" w:rsidRPr="008A6622" w:rsidRDefault="001F74BB" w:rsidP="003E4376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  <w:tr w:rsidR="001F74BB" w:rsidRPr="008A6622" w14:paraId="60200852" w14:textId="77777777" w:rsidTr="00ED0CC3">
        <w:tc>
          <w:tcPr>
            <w:tcW w:w="1478" w:type="dxa"/>
            <w:gridSpan w:val="2"/>
            <w:shd w:val="clear" w:color="auto" w:fill="auto"/>
          </w:tcPr>
          <w:p w14:paraId="13E0EC35" w14:textId="77777777" w:rsidR="001F74BB" w:rsidRPr="008A6622" w:rsidRDefault="001F74BB" w:rsidP="003E4376">
            <w:pPr>
              <w:pStyle w:val="Textbody"/>
              <w:snapToGrid w:val="0"/>
              <w:spacing w:before="80" w:after="80"/>
              <w:jc w:val="right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8A6622">
              <w:rPr>
                <w:rFonts w:asciiTheme="minorHAnsi" w:hAnsiTheme="minorHAnsi" w:cstheme="minorHAnsi"/>
                <w:b/>
                <w:bCs/>
                <w:sz w:val="22"/>
              </w:rPr>
              <w:t>Telephone:</w:t>
            </w:r>
          </w:p>
        </w:tc>
        <w:tc>
          <w:tcPr>
            <w:tcW w:w="310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D272DD" w14:textId="77777777" w:rsidR="001F74BB" w:rsidRPr="008A6622" w:rsidRDefault="001F74BB" w:rsidP="003E4376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428D584F" w14:textId="77777777" w:rsidR="001F74BB" w:rsidRPr="008A6622" w:rsidRDefault="001F74BB" w:rsidP="003E4376">
            <w:pPr>
              <w:pStyle w:val="Textbody"/>
              <w:snapToGrid w:val="0"/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8A6622">
              <w:rPr>
                <w:rFonts w:asciiTheme="minorHAnsi" w:hAnsiTheme="minorHAnsi" w:cstheme="minorHAnsi"/>
                <w:b/>
                <w:bCs/>
                <w:sz w:val="22"/>
              </w:rPr>
              <w:t>Mobile:</w:t>
            </w:r>
          </w:p>
        </w:tc>
        <w:tc>
          <w:tcPr>
            <w:tcW w:w="3409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4381A83D" w14:textId="77777777" w:rsidR="001F74BB" w:rsidRPr="008A6622" w:rsidRDefault="001F74BB" w:rsidP="003E4376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  <w:tr w:rsidR="001F74BB" w:rsidRPr="008A6622" w14:paraId="13BB0FE4" w14:textId="77777777" w:rsidTr="00ED0CC3">
        <w:tc>
          <w:tcPr>
            <w:tcW w:w="1478" w:type="dxa"/>
            <w:gridSpan w:val="2"/>
            <w:shd w:val="clear" w:color="auto" w:fill="auto"/>
          </w:tcPr>
          <w:p w14:paraId="47EC1BAA" w14:textId="77777777" w:rsidR="001F74BB" w:rsidRPr="008A6622" w:rsidRDefault="001F74BB" w:rsidP="003E4376">
            <w:pPr>
              <w:pStyle w:val="Textbody"/>
              <w:snapToGrid w:val="0"/>
              <w:spacing w:before="80" w:after="80"/>
              <w:jc w:val="right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8A6622">
              <w:rPr>
                <w:rFonts w:asciiTheme="minorHAnsi" w:hAnsiTheme="minorHAnsi" w:cstheme="minorHAnsi"/>
                <w:b/>
                <w:bCs/>
                <w:sz w:val="22"/>
              </w:rPr>
              <w:t>Email:</w:t>
            </w:r>
          </w:p>
        </w:tc>
        <w:tc>
          <w:tcPr>
            <w:tcW w:w="7933" w:type="dxa"/>
            <w:gridSpan w:val="8"/>
            <w:tcBorders>
              <w:bottom w:val="single" w:sz="4" w:space="0" w:color="000000"/>
            </w:tcBorders>
            <w:shd w:val="clear" w:color="auto" w:fill="auto"/>
          </w:tcPr>
          <w:p w14:paraId="47EE157C" w14:textId="77777777" w:rsidR="001F74BB" w:rsidRPr="008A6622" w:rsidRDefault="001F74BB" w:rsidP="001D7D11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8A6622">
              <w:rPr>
                <w:rFonts w:asciiTheme="minorHAnsi" w:hAnsiTheme="minorHAnsi" w:cstheme="minorHAnsi"/>
                <w:b/>
                <w:bCs/>
                <w:sz w:val="22"/>
              </w:rPr>
              <w:t xml:space="preserve">                                                              </w:t>
            </w:r>
            <w:r w:rsidR="00C33226" w:rsidRPr="008A6622">
              <w:rPr>
                <w:rFonts w:asciiTheme="minorHAnsi" w:hAnsiTheme="minorHAnsi" w:cstheme="minorHAnsi"/>
                <w:b/>
                <w:bCs/>
                <w:sz w:val="22"/>
              </w:rPr>
              <w:t xml:space="preserve">                                     </w:t>
            </w:r>
          </w:p>
        </w:tc>
      </w:tr>
      <w:tr w:rsidR="001F74BB" w:rsidRPr="008A6622" w14:paraId="35509C06" w14:textId="77777777" w:rsidTr="008542F4">
        <w:trPr>
          <w:trHeight w:val="895"/>
        </w:trPr>
        <w:tc>
          <w:tcPr>
            <w:tcW w:w="3725" w:type="dxa"/>
            <w:gridSpan w:val="3"/>
            <w:shd w:val="clear" w:color="auto" w:fill="auto"/>
          </w:tcPr>
          <w:p w14:paraId="0A5D4924" w14:textId="77777777" w:rsidR="00C33226" w:rsidRPr="008A6622" w:rsidRDefault="00C33226" w:rsidP="003E4376">
            <w:pPr>
              <w:pStyle w:val="Textbody"/>
              <w:snapToGrid w:val="0"/>
              <w:spacing w:before="80" w:after="80"/>
              <w:jc w:val="right"/>
              <w:rPr>
                <w:rFonts w:asciiTheme="minorHAnsi" w:hAnsiTheme="minorHAnsi" w:cstheme="minorHAnsi"/>
                <w:b/>
                <w:bCs/>
                <w:sz w:val="2"/>
                <w:szCs w:val="2"/>
              </w:rPr>
            </w:pPr>
          </w:p>
          <w:p w14:paraId="37CB9D1B" w14:textId="70523A1E" w:rsidR="001F74BB" w:rsidRPr="00ED0CC3" w:rsidRDefault="001F74BB" w:rsidP="00ED0CC3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D0CC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Name </w:t>
            </w:r>
            <w:r w:rsidR="00ED0CC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to appear on</w:t>
            </w:r>
            <w:r w:rsidRPr="00ED0CC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award certificates and Result S</w:t>
            </w:r>
            <w:r w:rsidR="00ED0CC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heets:</w:t>
            </w:r>
          </w:p>
        </w:tc>
        <w:tc>
          <w:tcPr>
            <w:tcW w:w="5686" w:type="dxa"/>
            <w:gridSpan w:val="7"/>
            <w:shd w:val="clear" w:color="auto" w:fill="auto"/>
            <w:vAlign w:val="center"/>
          </w:tcPr>
          <w:p w14:paraId="1956E309" w14:textId="1F19B4EC" w:rsidR="001F74BB" w:rsidRPr="008A6622" w:rsidRDefault="00ED0CC3" w:rsidP="003E4376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</w:rPr>
              <w:t>______________________________________________</w:t>
            </w:r>
            <w:r w:rsidR="008C3D8E">
              <w:rPr>
                <w:rFonts w:asciiTheme="minorHAnsi" w:hAnsiTheme="minorHAnsi" w:cstheme="minorHAnsi"/>
                <w:b/>
                <w:bCs/>
                <w:sz w:val="22"/>
              </w:rPr>
              <w:t>__</w:t>
            </w:r>
            <w:r>
              <w:rPr>
                <w:rFonts w:asciiTheme="minorHAnsi" w:hAnsiTheme="minorHAnsi" w:cstheme="minorHAnsi"/>
                <w:b/>
                <w:bCs/>
                <w:sz w:val="22"/>
              </w:rPr>
              <w:t>_</w:t>
            </w:r>
          </w:p>
        </w:tc>
      </w:tr>
      <w:tr w:rsidR="00C423CB" w:rsidRPr="008A6622" w14:paraId="4C21EE40" w14:textId="77777777" w:rsidTr="00ED0CC3">
        <w:trPr>
          <w:trHeight w:val="553"/>
        </w:trPr>
        <w:tc>
          <w:tcPr>
            <w:tcW w:w="9411" w:type="dxa"/>
            <w:gridSpan w:val="10"/>
            <w:shd w:val="clear" w:color="auto" w:fill="auto"/>
          </w:tcPr>
          <w:p w14:paraId="6E7CFDCF" w14:textId="0A5A02C7" w:rsidR="00C423CB" w:rsidRPr="008A6622" w:rsidRDefault="00C423CB" w:rsidP="003E4376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Theme="minorHAnsi" w:hAnsiTheme="minorHAnsi" w:cstheme="minorHAnsi"/>
              </w:rPr>
              <w:t xml:space="preserve">Class Code: </w:t>
            </w:r>
            <w:r w:rsidRPr="00A12C60">
              <w:rPr>
                <w:rFonts w:asciiTheme="minorHAnsi" w:hAnsiTheme="minorHAnsi" w:cstheme="minorHAnsi"/>
              </w:rPr>
              <w:t xml:space="preserve">   GRAPE WINES</w:t>
            </w:r>
            <w:r w:rsidR="00BD5157">
              <w:rPr>
                <w:rFonts w:asciiTheme="minorHAnsi" w:hAnsiTheme="minorHAnsi" w:cstheme="minorHAnsi"/>
              </w:rPr>
              <w:t>:</w:t>
            </w:r>
            <w:r w:rsidRPr="00A12C60">
              <w:rPr>
                <w:rFonts w:asciiTheme="minorHAnsi" w:hAnsiTheme="minorHAnsi" w:cstheme="minorHAnsi"/>
              </w:rPr>
              <w:t xml:space="preserve"> </w:t>
            </w:r>
            <w:r w:rsidRPr="00C423CB">
              <w:rPr>
                <w:rFonts w:asciiTheme="minorHAnsi" w:hAnsiTheme="minorHAnsi" w:cstheme="minorHAnsi"/>
                <w:b/>
                <w:sz w:val="26"/>
                <w:szCs w:val="26"/>
              </w:rPr>
              <w:t>PGA</w:t>
            </w:r>
            <w:r w:rsidRPr="00C423CB">
              <w:rPr>
                <w:rFonts w:asciiTheme="minorHAnsi" w:hAnsiTheme="minorHAnsi" w:cstheme="minorHAnsi"/>
                <w:b/>
              </w:rPr>
              <w:t xml:space="preserve"> </w:t>
            </w:r>
            <w:r w:rsidRPr="00A12C60">
              <w:rPr>
                <w:rFonts w:asciiTheme="minorHAnsi" w:hAnsiTheme="minorHAnsi" w:cstheme="minorHAnsi"/>
              </w:rPr>
              <w:t xml:space="preserve">   </w:t>
            </w:r>
            <w:r>
              <w:rPr>
                <w:rFonts w:asciiTheme="minorHAnsi" w:hAnsiTheme="minorHAnsi" w:cstheme="minorHAnsi"/>
              </w:rPr>
              <w:t xml:space="preserve">       </w:t>
            </w:r>
            <w:r w:rsidRPr="00A12C60">
              <w:rPr>
                <w:rFonts w:asciiTheme="minorHAnsi" w:hAnsiTheme="minorHAnsi" w:cstheme="minorHAnsi"/>
              </w:rPr>
              <w:t xml:space="preserve"> COUNTRY WINES</w:t>
            </w:r>
            <w:r w:rsidR="00BD5157">
              <w:rPr>
                <w:rFonts w:asciiTheme="minorHAnsi" w:hAnsiTheme="minorHAnsi" w:cstheme="minorHAnsi"/>
              </w:rPr>
              <w:t>:</w:t>
            </w:r>
            <w:r w:rsidRPr="00A12C60">
              <w:rPr>
                <w:rFonts w:asciiTheme="minorHAnsi" w:hAnsiTheme="minorHAnsi" w:cstheme="minorHAnsi"/>
              </w:rPr>
              <w:t xml:space="preserve"> </w:t>
            </w:r>
            <w:r w:rsidRPr="00A12C60">
              <w:rPr>
                <w:rFonts w:asciiTheme="minorHAnsi" w:hAnsiTheme="minorHAnsi" w:cstheme="minorHAnsi"/>
                <w:b/>
                <w:sz w:val="26"/>
                <w:szCs w:val="26"/>
              </w:rPr>
              <w:t>PCA</w:t>
            </w:r>
            <w:r>
              <w:rPr>
                <w:rFonts w:asciiTheme="minorHAnsi" w:hAnsiTheme="minorHAnsi" w:cstheme="minorHAnsi"/>
                <w:b/>
              </w:rPr>
              <w:t xml:space="preserve">             </w:t>
            </w:r>
            <w:r w:rsidRPr="00A12C60">
              <w:rPr>
                <w:rFonts w:asciiTheme="minorHAnsi" w:hAnsiTheme="minorHAnsi" w:cstheme="minorHAnsi"/>
              </w:rPr>
              <w:t xml:space="preserve"> MEAD</w:t>
            </w:r>
            <w:r w:rsidR="00BD5157">
              <w:rPr>
                <w:rFonts w:asciiTheme="minorHAnsi" w:hAnsiTheme="minorHAnsi" w:cstheme="minorHAnsi"/>
              </w:rPr>
              <w:t>:</w:t>
            </w:r>
            <w:r w:rsidRPr="00A12C60">
              <w:rPr>
                <w:rFonts w:asciiTheme="minorHAnsi" w:hAnsiTheme="minorHAnsi" w:cstheme="minorHAnsi"/>
              </w:rPr>
              <w:t xml:space="preserve"> </w:t>
            </w:r>
            <w:r w:rsidRPr="00A12C60">
              <w:rPr>
                <w:rFonts w:asciiTheme="minorHAnsi" w:hAnsiTheme="minorHAnsi" w:cstheme="minorHAnsi"/>
                <w:b/>
                <w:sz w:val="26"/>
                <w:szCs w:val="26"/>
              </w:rPr>
              <w:t>PMA</w:t>
            </w:r>
          </w:p>
        </w:tc>
      </w:tr>
      <w:tr w:rsidR="00A12C60" w:rsidRPr="008A6622" w14:paraId="713CA0B0" w14:textId="77777777" w:rsidTr="00ED0CC3">
        <w:trPr>
          <w:trHeight w:val="752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EF056A" w14:textId="77777777" w:rsidR="00A12C60" w:rsidRPr="008A6622" w:rsidRDefault="00A12C60" w:rsidP="003E4376">
            <w:pPr>
              <w:pStyle w:val="Textbody"/>
              <w:snapToGrid w:val="0"/>
              <w:spacing w:before="120" w:after="120"/>
              <w:rPr>
                <w:rFonts w:asciiTheme="minorHAnsi" w:hAnsiTheme="minorHAnsi" w:cstheme="minorHAnsi"/>
                <w:b/>
                <w:sz w:val="22"/>
              </w:rPr>
            </w:pPr>
            <w:r w:rsidRPr="008A6622">
              <w:rPr>
                <w:rFonts w:asciiTheme="minorHAnsi" w:hAnsiTheme="minorHAnsi" w:cstheme="minorHAnsi"/>
                <w:b/>
                <w:sz w:val="22"/>
              </w:rPr>
              <w:t>Class Code</w:t>
            </w:r>
          </w:p>
        </w:tc>
        <w:tc>
          <w:tcPr>
            <w:tcW w:w="3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AF8819" w14:textId="77777777" w:rsidR="00A12C60" w:rsidRPr="008A6622" w:rsidRDefault="00A12C60" w:rsidP="0026216C">
            <w:pPr>
              <w:pStyle w:val="Textbody"/>
              <w:snapToGrid w:val="0"/>
              <w:spacing w:before="120" w:after="120"/>
              <w:rPr>
                <w:rFonts w:asciiTheme="minorHAnsi" w:hAnsiTheme="minorHAnsi" w:cstheme="minorHAnsi"/>
                <w:b/>
                <w:sz w:val="22"/>
              </w:rPr>
            </w:pPr>
            <w:r w:rsidRPr="008A6622">
              <w:rPr>
                <w:rFonts w:asciiTheme="minorHAnsi" w:hAnsiTheme="minorHAnsi" w:cstheme="minorHAnsi"/>
                <w:b/>
                <w:sz w:val="22"/>
              </w:rPr>
              <w:t>Description (Predominant Components)</w:t>
            </w:r>
          </w:p>
        </w:tc>
        <w:tc>
          <w:tcPr>
            <w:tcW w:w="1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052A0F" w14:textId="77777777" w:rsidR="00A12C60" w:rsidRPr="008A6622" w:rsidRDefault="00A12C60" w:rsidP="003E4376">
            <w:pPr>
              <w:pStyle w:val="Textbody"/>
              <w:snapToGrid w:val="0"/>
              <w:spacing w:before="120" w:after="120"/>
              <w:rPr>
                <w:rFonts w:asciiTheme="minorHAnsi" w:hAnsiTheme="minorHAnsi" w:cstheme="minorHAnsi"/>
                <w:b/>
                <w:sz w:val="22"/>
              </w:rPr>
            </w:pPr>
            <w:r w:rsidRPr="008A6622">
              <w:rPr>
                <w:rFonts w:asciiTheme="minorHAnsi" w:hAnsiTheme="minorHAnsi" w:cstheme="minorHAnsi"/>
                <w:b/>
                <w:sz w:val="22"/>
              </w:rPr>
              <w:t>Specific Gravity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2B4867" w14:textId="77777777" w:rsidR="00A12C60" w:rsidRPr="008A6622" w:rsidRDefault="00A12C60" w:rsidP="003E4376">
            <w:pPr>
              <w:pStyle w:val="Textbody"/>
              <w:snapToGrid w:val="0"/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A6622">
              <w:rPr>
                <w:rFonts w:asciiTheme="minorHAnsi" w:hAnsiTheme="minorHAnsi" w:cstheme="minorHAnsi"/>
                <w:b/>
                <w:sz w:val="22"/>
              </w:rPr>
              <w:t>Year of Vintage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859825" w14:textId="77777777" w:rsidR="00A12C60" w:rsidRPr="008A6622" w:rsidRDefault="00A12C60" w:rsidP="003E4376">
            <w:pPr>
              <w:pStyle w:val="Textbody"/>
              <w:snapToGrid w:val="0"/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A6622">
              <w:rPr>
                <w:rFonts w:asciiTheme="minorHAnsi" w:hAnsiTheme="minorHAnsi" w:cstheme="minorHAnsi"/>
                <w:b/>
                <w:sz w:val="22"/>
              </w:rPr>
              <w:t>Fees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0F2A9FAE" w14:textId="77777777" w:rsidR="00A12C60" w:rsidRPr="008A6622" w:rsidRDefault="00A12C60" w:rsidP="003E4376">
            <w:pPr>
              <w:pStyle w:val="Textbody"/>
              <w:snapToGrid w:val="0"/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A6622">
              <w:rPr>
                <w:rFonts w:asciiTheme="minorHAnsi" w:hAnsiTheme="minorHAnsi" w:cstheme="minorHAnsi"/>
                <w:b/>
                <w:sz w:val="22"/>
              </w:rPr>
              <w:t>Office Use</w:t>
            </w:r>
          </w:p>
        </w:tc>
      </w:tr>
      <w:tr w:rsidR="00A12C60" w:rsidRPr="008A6622" w14:paraId="001361D1" w14:textId="77777777" w:rsidTr="00ED0CC3">
        <w:trPr>
          <w:trHeight w:hRule="exact" w:val="360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A3F27E" w14:textId="22D52858" w:rsidR="00A12C60" w:rsidRPr="008A6622" w:rsidRDefault="00A12C60" w:rsidP="00E07BD3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9A76B4" w14:textId="77777777" w:rsidR="00A12C60" w:rsidRPr="008A6622" w:rsidRDefault="00A12C60" w:rsidP="00E07BD3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C8DAAA" w14:textId="77777777" w:rsidR="00A12C60" w:rsidRPr="008A6622" w:rsidRDefault="00A12C60" w:rsidP="00E07BD3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798E96" w14:textId="77777777" w:rsidR="00A12C60" w:rsidRPr="008A6622" w:rsidRDefault="00A12C60" w:rsidP="00E07BD3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6000D0" w14:textId="74949AC3" w:rsidR="00A12C60" w:rsidRPr="008A6622" w:rsidRDefault="00A12C60" w:rsidP="00A12C60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A6622">
              <w:rPr>
                <w:rFonts w:asciiTheme="minorHAnsi" w:hAnsiTheme="minorHAnsi" w:cstheme="minorHAnsi"/>
                <w:b/>
                <w:sz w:val="22"/>
              </w:rPr>
              <w:t>$</w:t>
            </w:r>
            <w:r w:rsidR="006003EF">
              <w:rPr>
                <w:rFonts w:asciiTheme="minorHAnsi" w:hAnsiTheme="minorHAnsi" w:cstheme="minorHAnsi"/>
                <w:b/>
                <w:sz w:val="22"/>
              </w:rPr>
              <w:t>1</w:t>
            </w:r>
            <w:r w:rsidRPr="008A6622">
              <w:rPr>
                <w:rFonts w:asciiTheme="minorHAnsi" w:hAnsiTheme="minorHAnsi" w:cstheme="minorHAnsi"/>
                <w:b/>
                <w:sz w:val="22"/>
              </w:rPr>
              <w:t>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4C0BE9C1" w14:textId="3B08269B" w:rsidR="00A12C60" w:rsidRPr="008A6622" w:rsidRDefault="00A12C60" w:rsidP="00E07BD3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$10</w:t>
            </w:r>
          </w:p>
        </w:tc>
      </w:tr>
      <w:tr w:rsidR="00A12C60" w:rsidRPr="008A6622" w14:paraId="04325067" w14:textId="77777777" w:rsidTr="00ED0CC3">
        <w:trPr>
          <w:trHeight w:hRule="exact" w:val="360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8733CB" w14:textId="0FF60EA6" w:rsidR="00A12C60" w:rsidRPr="008A6622" w:rsidRDefault="00A12C60" w:rsidP="00BA599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DAC74A" w14:textId="77777777" w:rsidR="00A12C60" w:rsidRPr="008A6622" w:rsidRDefault="00A12C60" w:rsidP="00E07BD3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1C094C" w14:textId="77777777" w:rsidR="00A12C60" w:rsidRPr="008A6622" w:rsidRDefault="00A12C60" w:rsidP="00E07BD3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D70EA" w14:textId="77777777" w:rsidR="00A12C60" w:rsidRPr="008A6622" w:rsidRDefault="00A12C60" w:rsidP="00E07BD3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01A5B7" w14:textId="040215D7" w:rsidR="00A12C60" w:rsidRPr="008A6622" w:rsidRDefault="00A12C60" w:rsidP="00A12C60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A6622">
              <w:rPr>
                <w:rFonts w:asciiTheme="minorHAnsi" w:hAnsiTheme="minorHAnsi" w:cstheme="minorHAnsi"/>
                <w:b/>
                <w:sz w:val="22"/>
              </w:rPr>
              <w:t>$10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793F15C0" w14:textId="67220EC6" w:rsidR="00A12C60" w:rsidRPr="008A6622" w:rsidRDefault="00A12C60" w:rsidP="00E07BD3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$20</w:t>
            </w:r>
          </w:p>
        </w:tc>
      </w:tr>
      <w:tr w:rsidR="00A12C60" w:rsidRPr="008A6622" w14:paraId="14F2FE5B" w14:textId="77777777" w:rsidTr="00ED0CC3">
        <w:trPr>
          <w:trHeight w:hRule="exact" w:val="360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95C170" w14:textId="665FF62E" w:rsidR="00A12C60" w:rsidRPr="008A6622" w:rsidRDefault="00A12C60" w:rsidP="00E07BD3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2AE837" w14:textId="77777777" w:rsidR="00A12C60" w:rsidRPr="008A6622" w:rsidRDefault="00A12C60" w:rsidP="00E07BD3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1B49A4" w14:textId="77777777" w:rsidR="00A12C60" w:rsidRPr="008A6622" w:rsidRDefault="00A12C60" w:rsidP="00E07BD3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E4F33F" w14:textId="77777777" w:rsidR="00A12C60" w:rsidRPr="008A6622" w:rsidRDefault="00A12C60" w:rsidP="00E07BD3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547A1F" w14:textId="0EEC5F19" w:rsidR="00A12C60" w:rsidRPr="008A6622" w:rsidRDefault="00A12C60" w:rsidP="00A12C60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A6622">
              <w:rPr>
                <w:rFonts w:asciiTheme="minorHAnsi" w:hAnsiTheme="minorHAnsi" w:cstheme="minorHAnsi"/>
                <w:b/>
                <w:sz w:val="22"/>
              </w:rPr>
              <w:t>$10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0DDDE6FC" w14:textId="236FA2D1" w:rsidR="00A12C60" w:rsidRPr="008A6622" w:rsidRDefault="00A12C60" w:rsidP="00E07BD3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$30</w:t>
            </w:r>
          </w:p>
        </w:tc>
      </w:tr>
      <w:tr w:rsidR="00A12C60" w:rsidRPr="008A6622" w14:paraId="385FC855" w14:textId="77777777" w:rsidTr="00ED0CC3">
        <w:trPr>
          <w:trHeight w:hRule="exact" w:val="360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E0E820" w14:textId="77777777" w:rsidR="00A12C60" w:rsidRPr="008A6622" w:rsidRDefault="00A12C60" w:rsidP="00E07BD3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35F541" w14:textId="77777777" w:rsidR="00A12C60" w:rsidRPr="008A6622" w:rsidRDefault="00A12C60" w:rsidP="00E07BD3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0EB273" w14:textId="77777777" w:rsidR="00A12C60" w:rsidRPr="008A6622" w:rsidRDefault="00A12C60" w:rsidP="00E07BD3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E0DEF0" w14:textId="77777777" w:rsidR="00A12C60" w:rsidRPr="008A6622" w:rsidRDefault="00A12C60" w:rsidP="00E07BD3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D56C16" w14:textId="6B913D6E" w:rsidR="00A12C60" w:rsidRPr="008A6622" w:rsidRDefault="00A12C60" w:rsidP="00A12C60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$10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2FA06C19" w14:textId="448C5F0B" w:rsidR="00A12C60" w:rsidRPr="008A6622" w:rsidRDefault="00A12C60" w:rsidP="00E07BD3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$40</w:t>
            </w:r>
          </w:p>
        </w:tc>
      </w:tr>
      <w:tr w:rsidR="00A12C60" w:rsidRPr="008A6622" w14:paraId="1C670D03" w14:textId="77777777" w:rsidTr="00ED0CC3">
        <w:trPr>
          <w:trHeight w:hRule="exact" w:val="360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3B3C0A" w14:textId="77777777" w:rsidR="00A12C60" w:rsidRPr="008A6622" w:rsidRDefault="00A12C60" w:rsidP="00E07BD3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7B3A9A" w14:textId="77777777" w:rsidR="00A12C60" w:rsidRPr="008A6622" w:rsidRDefault="00A12C60" w:rsidP="00E07BD3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84003B" w14:textId="77777777" w:rsidR="00A12C60" w:rsidRPr="008A6622" w:rsidRDefault="00A12C60" w:rsidP="00E07BD3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09D2EA" w14:textId="77777777" w:rsidR="00A12C60" w:rsidRPr="008A6622" w:rsidRDefault="00A12C60" w:rsidP="00E07BD3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ED4208" w14:textId="73AEC8F7" w:rsidR="00A12C60" w:rsidRPr="008A6622" w:rsidRDefault="00A12C60" w:rsidP="00A12C60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$10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4E0B23BE" w14:textId="50276444" w:rsidR="00A12C60" w:rsidRPr="008A6622" w:rsidRDefault="00A12C60" w:rsidP="00E07BD3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$50</w:t>
            </w:r>
          </w:p>
        </w:tc>
      </w:tr>
      <w:tr w:rsidR="00A12C60" w:rsidRPr="008A6622" w14:paraId="27E81931" w14:textId="77777777" w:rsidTr="00ED0CC3">
        <w:trPr>
          <w:trHeight w:hRule="exact" w:val="360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581C51" w14:textId="78EB7364" w:rsidR="00A12C60" w:rsidRPr="008A6622" w:rsidRDefault="00A12C60" w:rsidP="00BA599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4322AB" w14:textId="77777777" w:rsidR="00A12C60" w:rsidRPr="008A6622" w:rsidRDefault="00A12C60" w:rsidP="00E07BD3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95F2C1" w14:textId="77777777" w:rsidR="00A12C60" w:rsidRPr="008A6622" w:rsidRDefault="00A12C60" w:rsidP="00E07BD3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8EC0E2" w14:textId="77777777" w:rsidR="00A12C60" w:rsidRPr="008A6622" w:rsidRDefault="00A12C60" w:rsidP="00E07BD3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8A9816" w14:textId="5F0C9B44" w:rsidR="00A12C60" w:rsidRPr="008A6622" w:rsidRDefault="00A12C60" w:rsidP="00A12C60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A6622">
              <w:rPr>
                <w:rFonts w:asciiTheme="minorHAnsi" w:hAnsiTheme="minorHAnsi" w:cstheme="minorHAnsi"/>
                <w:b/>
                <w:sz w:val="22"/>
              </w:rPr>
              <w:t>$10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70F952BD" w14:textId="6DB2D6C1" w:rsidR="00A12C60" w:rsidRPr="008A6622" w:rsidRDefault="00A12C60" w:rsidP="00E07BD3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$60</w:t>
            </w:r>
          </w:p>
        </w:tc>
      </w:tr>
      <w:tr w:rsidR="00A12C60" w:rsidRPr="008A6622" w14:paraId="178BC12B" w14:textId="77777777" w:rsidTr="00ED0CC3">
        <w:trPr>
          <w:trHeight w:hRule="exact" w:val="360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D0DA7E" w14:textId="3A740B88" w:rsidR="00A12C60" w:rsidRPr="008A6622" w:rsidRDefault="00A12C60" w:rsidP="00BA599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AEDC3" w14:textId="77777777" w:rsidR="00A12C60" w:rsidRPr="008A6622" w:rsidRDefault="00A12C60" w:rsidP="00E07BD3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603173" w14:textId="77777777" w:rsidR="00A12C60" w:rsidRPr="008A6622" w:rsidRDefault="00A12C60" w:rsidP="00E07BD3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55D9ED" w14:textId="77777777" w:rsidR="00A12C60" w:rsidRPr="008A6622" w:rsidRDefault="00A12C60" w:rsidP="00E07BD3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962812" w14:textId="01AD6875" w:rsidR="00A12C60" w:rsidRPr="008A6622" w:rsidRDefault="00A12C60" w:rsidP="00A12C60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A6622">
              <w:rPr>
                <w:rFonts w:asciiTheme="minorHAnsi" w:hAnsiTheme="minorHAnsi" w:cstheme="minorHAnsi"/>
                <w:b/>
                <w:sz w:val="22"/>
              </w:rPr>
              <w:t>$10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2C8C259D" w14:textId="50C536EC" w:rsidR="00A12C60" w:rsidRPr="008A6622" w:rsidRDefault="00A12C60" w:rsidP="00E07BD3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$70</w:t>
            </w:r>
          </w:p>
        </w:tc>
      </w:tr>
      <w:tr w:rsidR="00A12C60" w:rsidRPr="008A6622" w14:paraId="1BF685F0" w14:textId="77777777" w:rsidTr="00ED0CC3">
        <w:trPr>
          <w:trHeight w:hRule="exact" w:val="360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FBA83B" w14:textId="62F70468" w:rsidR="00A12C60" w:rsidRPr="008A6622" w:rsidRDefault="00A12C60" w:rsidP="00BA599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71AF76" w14:textId="77777777" w:rsidR="00A12C60" w:rsidRPr="008A6622" w:rsidRDefault="00A12C60" w:rsidP="00E07BD3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64F50B" w14:textId="77777777" w:rsidR="00A12C60" w:rsidRPr="008A6622" w:rsidRDefault="00A12C60" w:rsidP="00E07BD3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198328" w14:textId="77777777" w:rsidR="00A12C60" w:rsidRPr="008A6622" w:rsidRDefault="00A12C60" w:rsidP="00E07BD3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C97F67" w14:textId="7B70BCD3" w:rsidR="00A12C60" w:rsidRPr="008A6622" w:rsidRDefault="00A12C60" w:rsidP="00A12C60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A6622">
              <w:rPr>
                <w:rFonts w:asciiTheme="minorHAnsi" w:hAnsiTheme="minorHAnsi" w:cstheme="minorHAnsi"/>
                <w:b/>
                <w:sz w:val="22"/>
              </w:rPr>
              <w:t>$10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0B593BDB" w14:textId="77777777" w:rsidR="00A12C60" w:rsidRDefault="00A12C60" w:rsidP="00E07BD3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$80</w:t>
            </w:r>
          </w:p>
          <w:p w14:paraId="68298595" w14:textId="54BA54EF" w:rsidR="00A12C60" w:rsidRPr="008A6622" w:rsidRDefault="00A12C60" w:rsidP="00E07BD3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A12C60" w:rsidRPr="008A6622" w14:paraId="5ED13E98" w14:textId="77777777" w:rsidTr="00ED0CC3">
        <w:trPr>
          <w:trHeight w:hRule="exact" w:val="360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587821" w14:textId="77777777" w:rsidR="00A12C60" w:rsidRPr="008A6622" w:rsidRDefault="00A12C60" w:rsidP="003E4376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9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0577C3" w14:textId="40E2EF6D" w:rsidR="00A12C60" w:rsidRPr="008A6622" w:rsidRDefault="00A12C60" w:rsidP="003E4376">
            <w:pPr>
              <w:pStyle w:val="Textbody"/>
              <w:snapToGrid w:val="0"/>
              <w:spacing w:before="40" w:after="40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D02B5E" w14:textId="77777777" w:rsidR="00A12C60" w:rsidRPr="008A6622" w:rsidRDefault="00A12C60" w:rsidP="003E4376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8A6622">
              <w:rPr>
                <w:rFonts w:asciiTheme="minorHAnsi" w:hAnsiTheme="minorHAnsi" w:cstheme="minorHAnsi"/>
                <w:bCs/>
                <w:sz w:val="20"/>
              </w:rPr>
              <w:t>SUBTOTAL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1C591D" w14:textId="77777777" w:rsidR="00A12C60" w:rsidRPr="008A6622" w:rsidRDefault="00A12C60" w:rsidP="003E4376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53938E91" w14:textId="77777777" w:rsidR="00A12C60" w:rsidRPr="008A6622" w:rsidRDefault="00A12C60" w:rsidP="003E4376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A12C60" w:rsidRPr="008A6622" w14:paraId="766546CA" w14:textId="77777777" w:rsidTr="00ED0CC3">
        <w:trPr>
          <w:trHeight w:hRule="exact" w:val="360"/>
        </w:trPr>
        <w:tc>
          <w:tcPr>
            <w:tcW w:w="60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9E02DA" w14:textId="748D016E" w:rsidR="00A12C60" w:rsidRPr="008A6622" w:rsidRDefault="00A12C60" w:rsidP="00775394">
            <w:pPr>
              <w:pStyle w:val="Textbody"/>
              <w:snapToGrid w:val="0"/>
              <w:spacing w:before="40" w:after="4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E0246F" w14:textId="77777777" w:rsidR="00A12C60" w:rsidRPr="008A6622" w:rsidRDefault="00A12C60" w:rsidP="003E4376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8A6622">
              <w:rPr>
                <w:rFonts w:asciiTheme="minorHAnsi" w:hAnsiTheme="minorHAnsi" w:cstheme="minorHAnsi"/>
                <w:b/>
                <w:sz w:val="20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E29BDA" w14:textId="77777777" w:rsidR="00A12C60" w:rsidRPr="008A6622" w:rsidRDefault="00A12C60" w:rsidP="003E4376">
            <w:pPr>
              <w:pStyle w:val="Textbody"/>
              <w:snapToGrid w:val="0"/>
              <w:spacing w:before="40" w:after="40"/>
              <w:rPr>
                <w:rFonts w:asciiTheme="minorHAnsi" w:hAnsiTheme="minorHAnsi" w:cstheme="minorHAnsi"/>
                <w:b/>
                <w:sz w:val="22"/>
              </w:rPr>
            </w:pPr>
            <w:r w:rsidRPr="008A6622">
              <w:rPr>
                <w:rFonts w:asciiTheme="minorHAnsi" w:hAnsiTheme="minorHAnsi" w:cstheme="minorHAnsi"/>
                <w:b/>
                <w:sz w:val="22"/>
              </w:rPr>
              <w:t>$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1E81D8C2" w14:textId="77777777" w:rsidR="00A12C60" w:rsidRPr="008A6622" w:rsidRDefault="00A12C60" w:rsidP="003E4376">
            <w:pPr>
              <w:pStyle w:val="Textbody"/>
              <w:snapToGrid w:val="0"/>
              <w:spacing w:before="40" w:after="40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</w:tbl>
    <w:p w14:paraId="2659BC0E" w14:textId="1A7CBE89" w:rsidR="001F74BB" w:rsidRPr="008A6622" w:rsidRDefault="00E1688D" w:rsidP="001F74BB">
      <w:pPr>
        <w:pStyle w:val="Textbody"/>
        <w:rPr>
          <w:rFonts w:asciiTheme="minorHAnsi" w:hAnsiTheme="minorHAnsi" w:cstheme="minorHAnsi"/>
          <w:i/>
          <w:sz w:val="12"/>
        </w:rPr>
      </w:pPr>
      <w:r w:rsidRPr="00846646">
        <w:rPr>
          <w:rFonts w:asciiTheme="minorHAnsi" w:hAnsiTheme="minorHAnsi" w:cstheme="minorHAnsi"/>
          <w:b/>
          <w:i/>
          <w:noProof/>
          <w:color w:val="800000"/>
          <w:sz w:val="22"/>
        </w:rPr>
        <mc:AlternateContent>
          <mc:Choice Requires="wps">
            <w:drawing>
              <wp:anchor distT="45720" distB="45720" distL="114300" distR="114300" simplePos="0" relativeHeight="251670016" behindDoc="0" locked="0" layoutInCell="1" allowOverlap="1" wp14:anchorId="4C131A3F" wp14:editId="0BF8DBE2">
                <wp:simplePos x="0" y="0"/>
                <wp:positionH relativeFrom="margin">
                  <wp:posOffset>792480</wp:posOffset>
                </wp:positionH>
                <wp:positionV relativeFrom="margin">
                  <wp:posOffset>6878955</wp:posOffset>
                </wp:positionV>
                <wp:extent cx="4331970" cy="346710"/>
                <wp:effectExtent l="171450" t="152400" r="182880" b="20574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1970" cy="346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190500" dist="25400" dir="2700000" algn="ctr">
                            <a:schemeClr val="tx1">
                              <a:lumMod val="50000"/>
                              <a:lumOff val="50000"/>
                              <a:alpha val="30000"/>
                            </a:scheme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4800000"/>
                          </a:lightRig>
                        </a:scene3d>
                        <a:sp3d prstMaterial="matte">
                          <a:bevelT w="127000" h="63500"/>
                        </a:sp3d>
                      </wps:spPr>
                      <wps:txbx>
                        <w:txbxContent>
                          <w:p w14:paraId="3E263434" w14:textId="0D3BC0C8" w:rsidR="00E1688D" w:rsidRPr="00E1688D" w:rsidRDefault="00E1688D" w:rsidP="00E1688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D60000"/>
                                <w:sz w:val="38"/>
                                <w:szCs w:val="38"/>
                              </w:rPr>
                            </w:pPr>
                            <w:r w:rsidRPr="00E1688D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D60000"/>
                                <w:sz w:val="32"/>
                                <w:szCs w:val="32"/>
                              </w:rPr>
                              <w:t>Due to COVID-19 the 2020 public day is cancelled</w:t>
                            </w:r>
                            <w:r w:rsidRPr="00E1688D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D60000"/>
                                <w:sz w:val="38"/>
                                <w:szCs w:val="3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131A3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62.4pt;margin-top:541.65pt;width:341.1pt;height:27.3pt;z-index:2516700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" stroked="f">
                <v:shadow on="t" color="gray [1629]" opacity="19660f" offset=".49892mm,.49892mm"/>
                <v:textbox>
                  <w:txbxContent>
                    <w:p w14:paraId="3E263434" w14:textId="0D3BC0C8" w:rsidR="00E1688D" w:rsidRPr="00E1688D" w:rsidRDefault="00E1688D" w:rsidP="00E1688D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color w:val="D60000"/>
                          <w:sz w:val="38"/>
                          <w:szCs w:val="38"/>
                        </w:rPr>
                      </w:pPr>
                      <w:r w:rsidRPr="00E1688D">
                        <w:rPr>
                          <w:rFonts w:asciiTheme="minorHAnsi" w:hAnsiTheme="minorHAnsi" w:cstheme="minorHAnsi"/>
                          <w:b/>
                          <w:bCs/>
                          <w:color w:val="D60000"/>
                          <w:sz w:val="32"/>
                          <w:szCs w:val="32"/>
                        </w:rPr>
                        <w:t>Due to COVID-19 the 2020 public day is cancelled</w:t>
                      </w:r>
                      <w:r w:rsidRPr="00E1688D">
                        <w:rPr>
                          <w:rFonts w:asciiTheme="minorHAnsi" w:hAnsiTheme="minorHAnsi" w:cstheme="minorHAnsi"/>
                          <w:b/>
                          <w:bCs/>
                          <w:color w:val="D60000"/>
                          <w:sz w:val="38"/>
                          <w:szCs w:val="38"/>
                        </w:rPr>
                        <w:t xml:space="preserve"> 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2AC36ED2" w14:textId="1E995641" w:rsidR="00E1688D" w:rsidRDefault="00E1688D" w:rsidP="00550474">
      <w:pPr>
        <w:pStyle w:val="NormalWeb"/>
        <w:rPr>
          <w:rFonts w:asciiTheme="minorHAnsi" w:hAnsiTheme="minorHAnsi" w:cstheme="minorHAnsi"/>
          <w:bCs/>
          <w:sz w:val="22"/>
        </w:rPr>
      </w:pPr>
    </w:p>
    <w:p w14:paraId="78197888" w14:textId="77777777" w:rsidR="00E1688D" w:rsidRDefault="00E1688D" w:rsidP="00550474">
      <w:pPr>
        <w:pStyle w:val="NormalWeb"/>
        <w:rPr>
          <w:rFonts w:asciiTheme="minorHAnsi" w:hAnsiTheme="minorHAnsi" w:cstheme="minorHAnsi"/>
          <w:bCs/>
          <w:sz w:val="22"/>
        </w:rPr>
      </w:pPr>
    </w:p>
    <w:p w14:paraId="3049FC5B" w14:textId="77777777" w:rsidR="00E1688D" w:rsidRDefault="00E1688D" w:rsidP="00550474">
      <w:pPr>
        <w:pStyle w:val="NormalWeb"/>
        <w:rPr>
          <w:rFonts w:asciiTheme="minorHAnsi" w:hAnsiTheme="minorHAnsi" w:cstheme="minorHAnsi"/>
          <w:bCs/>
          <w:sz w:val="4"/>
          <w:szCs w:val="4"/>
        </w:rPr>
      </w:pPr>
    </w:p>
    <w:p w14:paraId="6BC9FA38" w14:textId="77777777" w:rsidR="00E1688D" w:rsidRDefault="00E1688D" w:rsidP="00550474">
      <w:pPr>
        <w:pStyle w:val="NormalWeb"/>
        <w:rPr>
          <w:rFonts w:asciiTheme="minorHAnsi" w:hAnsiTheme="minorHAnsi" w:cstheme="minorHAnsi"/>
          <w:bCs/>
          <w:sz w:val="4"/>
          <w:szCs w:val="4"/>
        </w:rPr>
      </w:pPr>
    </w:p>
    <w:p w14:paraId="61589257" w14:textId="77777777" w:rsidR="00E1688D" w:rsidRDefault="00E1688D" w:rsidP="00550474">
      <w:pPr>
        <w:pStyle w:val="NormalWeb"/>
        <w:rPr>
          <w:rFonts w:asciiTheme="minorHAnsi" w:hAnsiTheme="minorHAnsi" w:cstheme="minorHAnsi"/>
          <w:bCs/>
          <w:sz w:val="4"/>
          <w:szCs w:val="4"/>
        </w:rPr>
      </w:pPr>
    </w:p>
    <w:p w14:paraId="6086BFE5" w14:textId="77777777" w:rsidR="00E1688D" w:rsidRDefault="00E1688D" w:rsidP="00550474">
      <w:pPr>
        <w:pStyle w:val="NormalWeb"/>
        <w:rPr>
          <w:rFonts w:asciiTheme="minorHAnsi" w:hAnsiTheme="minorHAnsi" w:cstheme="minorHAnsi"/>
          <w:bCs/>
          <w:sz w:val="4"/>
          <w:szCs w:val="4"/>
        </w:rPr>
      </w:pPr>
    </w:p>
    <w:p w14:paraId="2B8C5472" w14:textId="6DBBDF47" w:rsidR="00550474" w:rsidRPr="008A6622" w:rsidRDefault="001F74BB" w:rsidP="00550474">
      <w:pPr>
        <w:pStyle w:val="NormalWeb"/>
        <w:rPr>
          <w:rFonts w:asciiTheme="minorHAnsi" w:hAnsiTheme="minorHAnsi" w:cstheme="minorHAnsi"/>
        </w:rPr>
      </w:pPr>
      <w:r w:rsidRPr="008A6622">
        <w:rPr>
          <w:rFonts w:asciiTheme="minorHAnsi" w:hAnsiTheme="minorHAnsi" w:cstheme="minorHAnsi"/>
          <w:bCs/>
          <w:sz w:val="22"/>
        </w:rPr>
        <w:t>Entry forms</w:t>
      </w:r>
      <w:r w:rsidR="009A4404" w:rsidRPr="008A6622">
        <w:rPr>
          <w:rFonts w:asciiTheme="minorHAnsi" w:hAnsiTheme="minorHAnsi" w:cstheme="minorHAnsi"/>
          <w:bCs/>
          <w:sz w:val="22"/>
        </w:rPr>
        <w:t xml:space="preserve"> </w:t>
      </w:r>
      <w:r w:rsidRPr="008A6622">
        <w:rPr>
          <w:rFonts w:asciiTheme="minorHAnsi" w:hAnsiTheme="minorHAnsi" w:cstheme="minorHAnsi"/>
          <w:bCs/>
          <w:sz w:val="22"/>
        </w:rPr>
        <w:t xml:space="preserve">must be lodged by </w:t>
      </w:r>
      <w:r w:rsidR="008A6622" w:rsidRPr="00D91E04">
        <w:rPr>
          <w:rFonts w:asciiTheme="minorHAnsi" w:hAnsiTheme="minorHAnsi" w:cstheme="minorHAnsi"/>
          <w:b/>
          <w:color w:val="EA0000"/>
        </w:rPr>
        <w:t>2</w:t>
      </w:r>
      <w:r w:rsidR="00BB4E57" w:rsidRPr="00D91E04">
        <w:rPr>
          <w:rFonts w:asciiTheme="minorHAnsi" w:hAnsiTheme="minorHAnsi" w:cstheme="minorHAnsi"/>
          <w:b/>
          <w:color w:val="EA0000"/>
        </w:rPr>
        <w:t>4</w:t>
      </w:r>
      <w:r w:rsidRPr="00D91E04">
        <w:rPr>
          <w:rFonts w:asciiTheme="minorHAnsi" w:hAnsiTheme="minorHAnsi" w:cstheme="minorHAnsi"/>
          <w:b/>
          <w:color w:val="EA0000"/>
          <w:vertAlign w:val="superscript"/>
        </w:rPr>
        <w:t>th</w:t>
      </w:r>
      <w:r w:rsidR="008C3D8E" w:rsidRPr="00D91E04">
        <w:rPr>
          <w:rFonts w:asciiTheme="minorHAnsi" w:hAnsiTheme="minorHAnsi" w:cstheme="minorHAnsi"/>
          <w:b/>
          <w:color w:val="EA0000"/>
        </w:rPr>
        <w:t xml:space="preserve"> </w:t>
      </w:r>
      <w:r w:rsidRPr="00D91E04">
        <w:rPr>
          <w:rFonts w:asciiTheme="minorHAnsi" w:hAnsiTheme="minorHAnsi" w:cstheme="minorHAnsi"/>
          <w:b/>
          <w:color w:val="EA0000"/>
        </w:rPr>
        <w:t xml:space="preserve">October </w:t>
      </w:r>
      <w:r w:rsidR="002C3243" w:rsidRPr="00D91E04">
        <w:rPr>
          <w:rFonts w:asciiTheme="minorHAnsi" w:hAnsiTheme="minorHAnsi" w:cstheme="minorHAnsi"/>
          <w:b/>
          <w:color w:val="EA0000"/>
        </w:rPr>
        <w:t>20</w:t>
      </w:r>
      <w:r w:rsidR="00BB4E57" w:rsidRPr="00D91E04">
        <w:rPr>
          <w:rFonts w:asciiTheme="minorHAnsi" w:hAnsiTheme="minorHAnsi" w:cstheme="minorHAnsi"/>
          <w:b/>
          <w:color w:val="EA0000"/>
        </w:rPr>
        <w:t>20</w:t>
      </w:r>
      <w:r w:rsidR="00550474" w:rsidRPr="00D91E04">
        <w:rPr>
          <w:rFonts w:asciiTheme="minorHAnsi" w:hAnsiTheme="minorHAnsi" w:cstheme="minorHAnsi"/>
          <w:color w:val="EA0000"/>
        </w:rPr>
        <w:t xml:space="preserve"> </w:t>
      </w:r>
      <w:r w:rsidR="00836530" w:rsidRPr="008A6622">
        <w:rPr>
          <w:rFonts w:asciiTheme="minorHAnsi" w:hAnsiTheme="minorHAnsi" w:cstheme="minorHAnsi"/>
        </w:rPr>
        <w:t xml:space="preserve">and </w:t>
      </w:r>
      <w:r w:rsidR="00D91E04">
        <w:rPr>
          <w:rFonts w:asciiTheme="minorHAnsi" w:hAnsiTheme="minorHAnsi" w:cstheme="minorHAnsi"/>
        </w:rPr>
        <w:t>bottles delivered</w:t>
      </w:r>
      <w:r w:rsidR="00836530" w:rsidRPr="008A6622">
        <w:rPr>
          <w:rFonts w:asciiTheme="minorHAnsi" w:hAnsiTheme="minorHAnsi" w:cstheme="minorHAnsi"/>
        </w:rPr>
        <w:t xml:space="preserve"> by </w:t>
      </w:r>
      <w:r w:rsidR="008A6622" w:rsidRPr="00D91E04">
        <w:rPr>
          <w:rFonts w:asciiTheme="minorHAnsi" w:hAnsiTheme="minorHAnsi" w:cstheme="minorHAnsi"/>
          <w:b/>
          <w:bCs/>
          <w:color w:val="EA0000"/>
        </w:rPr>
        <w:t>1</w:t>
      </w:r>
      <w:r w:rsidR="00BB4E57" w:rsidRPr="00D91E04">
        <w:rPr>
          <w:rFonts w:asciiTheme="minorHAnsi" w:hAnsiTheme="minorHAnsi" w:cstheme="minorHAnsi"/>
          <w:b/>
          <w:bCs/>
          <w:color w:val="EA0000"/>
        </w:rPr>
        <w:t>3</w:t>
      </w:r>
      <w:r w:rsidR="008A6622" w:rsidRPr="00D91E04">
        <w:rPr>
          <w:rFonts w:asciiTheme="minorHAnsi" w:hAnsiTheme="minorHAnsi" w:cstheme="minorHAnsi"/>
          <w:b/>
          <w:bCs/>
          <w:color w:val="EA0000"/>
          <w:vertAlign w:val="superscript"/>
        </w:rPr>
        <w:t>th</w:t>
      </w:r>
      <w:r w:rsidR="00836530" w:rsidRPr="00D91E04">
        <w:rPr>
          <w:rFonts w:asciiTheme="minorHAnsi" w:hAnsiTheme="minorHAnsi" w:cstheme="minorHAnsi"/>
          <w:b/>
          <w:bCs/>
          <w:color w:val="EA0000"/>
        </w:rPr>
        <w:t xml:space="preserve"> November 20</w:t>
      </w:r>
      <w:r w:rsidR="00BB4E57" w:rsidRPr="00D91E04">
        <w:rPr>
          <w:rFonts w:asciiTheme="minorHAnsi" w:hAnsiTheme="minorHAnsi" w:cstheme="minorHAnsi"/>
          <w:b/>
          <w:bCs/>
          <w:color w:val="EA0000"/>
        </w:rPr>
        <w:t>20</w:t>
      </w:r>
    </w:p>
    <w:p w14:paraId="419056DB" w14:textId="77777777" w:rsidR="00550474" w:rsidRPr="008A6622" w:rsidRDefault="00550474" w:rsidP="00550474">
      <w:pPr>
        <w:pStyle w:val="NormalWeb"/>
        <w:rPr>
          <w:rFonts w:asciiTheme="minorHAnsi" w:hAnsiTheme="minorHAnsi" w:cstheme="minorHAnsi"/>
        </w:rPr>
      </w:pPr>
      <w:r w:rsidRPr="008A6622">
        <w:rPr>
          <w:rFonts w:asciiTheme="minorHAnsi" w:hAnsiTheme="minorHAnsi" w:cstheme="minorHAnsi"/>
        </w:rPr>
        <w:t xml:space="preserve">For any clarification contact Mario on 0418 564 852 or email </w:t>
      </w:r>
      <w:r w:rsidR="000B3AD4" w:rsidRPr="008A6622">
        <w:rPr>
          <w:rFonts w:asciiTheme="minorHAnsi" w:hAnsiTheme="minorHAnsi" w:cstheme="minorHAnsi"/>
        </w:rPr>
        <w:t>cheers</w:t>
      </w:r>
      <w:r w:rsidRPr="008A6622">
        <w:rPr>
          <w:rFonts w:asciiTheme="minorHAnsi" w:hAnsiTheme="minorHAnsi" w:cstheme="minorHAnsi"/>
        </w:rPr>
        <w:t>@amateurwine.org.au</w:t>
      </w:r>
    </w:p>
    <w:p w14:paraId="5960E74C" w14:textId="77777777" w:rsidR="009A4404" w:rsidRPr="008A6622" w:rsidRDefault="009A4404" w:rsidP="00550474">
      <w:pPr>
        <w:pStyle w:val="NormalWeb"/>
        <w:rPr>
          <w:rFonts w:asciiTheme="minorHAnsi" w:hAnsiTheme="minorHAnsi" w:cstheme="minorHAnsi"/>
          <w:b/>
          <w:bCs/>
          <w:iCs/>
          <w:sz w:val="2"/>
          <w:szCs w:val="2"/>
        </w:rPr>
      </w:pPr>
    </w:p>
    <w:p w14:paraId="75964358" w14:textId="6BE86C11" w:rsidR="00281D68" w:rsidRPr="008A6622" w:rsidRDefault="00281D68" w:rsidP="00281D68">
      <w:pPr>
        <w:pStyle w:val="Textbody"/>
        <w:spacing w:after="120"/>
        <w:rPr>
          <w:rFonts w:asciiTheme="minorHAnsi" w:hAnsiTheme="minorHAnsi" w:cstheme="minorHAnsi"/>
          <w:bCs/>
          <w:sz w:val="22"/>
        </w:rPr>
      </w:pPr>
      <w:r w:rsidRPr="008A6622">
        <w:rPr>
          <w:rFonts w:asciiTheme="minorHAnsi" w:hAnsiTheme="minorHAnsi" w:cstheme="minorHAnsi"/>
          <w:b/>
          <w:bCs/>
          <w:sz w:val="22"/>
          <w:u w:val="single"/>
        </w:rPr>
        <w:t>EFT payment preferred</w:t>
      </w:r>
      <w:r w:rsidRPr="008A6622">
        <w:rPr>
          <w:rFonts w:asciiTheme="minorHAnsi" w:hAnsiTheme="minorHAnsi" w:cstheme="minorHAnsi"/>
          <w:bCs/>
          <w:sz w:val="22"/>
        </w:rPr>
        <w:t xml:space="preserve">. </w:t>
      </w:r>
    </w:p>
    <w:p w14:paraId="3B79FD91" w14:textId="2C4AE2D3" w:rsidR="00E1688D" w:rsidRDefault="00BB4E57" w:rsidP="00E1688D">
      <w:pPr>
        <w:pStyle w:val="Default"/>
        <w:spacing w:after="120"/>
        <w:rPr>
          <w:rFonts w:asciiTheme="minorHAnsi" w:hAnsiTheme="minorHAnsi" w:cstheme="minorHAnsi"/>
          <w:sz w:val="22"/>
        </w:rPr>
      </w:pPr>
      <w:r w:rsidRPr="00D91E04">
        <w:rPr>
          <w:rFonts w:asciiTheme="minorHAnsi" w:hAnsiTheme="minorHAnsi" w:cstheme="minorHAnsi"/>
          <w:bCs/>
          <w:sz w:val="22"/>
          <w:szCs w:val="22"/>
        </w:rPr>
        <w:t>I wish to pay by credit card</w:t>
      </w:r>
      <w:r w:rsidR="00D91E04" w:rsidRPr="00D91E04">
        <w:rPr>
          <w:rFonts w:asciiTheme="minorHAnsi" w:hAnsiTheme="minorHAnsi" w:cstheme="minorHAnsi"/>
          <w:bCs/>
          <w:sz w:val="22"/>
          <w:szCs w:val="22"/>
        </w:rPr>
        <w:t>. P</w:t>
      </w:r>
      <w:r w:rsidRPr="00D91E04">
        <w:rPr>
          <w:rFonts w:asciiTheme="minorHAnsi" w:hAnsiTheme="minorHAnsi" w:cstheme="minorHAnsi"/>
          <w:bCs/>
          <w:sz w:val="22"/>
          <w:szCs w:val="22"/>
        </w:rPr>
        <w:t xml:space="preserve">lease </w:t>
      </w:r>
      <w:r w:rsidR="00D91E04" w:rsidRPr="00D91E04">
        <w:rPr>
          <w:rFonts w:asciiTheme="minorHAnsi" w:hAnsiTheme="minorHAnsi" w:cstheme="minorHAnsi"/>
          <w:bCs/>
          <w:sz w:val="22"/>
          <w:szCs w:val="22"/>
        </w:rPr>
        <w:t>send</w:t>
      </w:r>
      <w:r w:rsidRPr="00D91E04">
        <w:rPr>
          <w:rFonts w:asciiTheme="minorHAnsi" w:hAnsiTheme="minorHAnsi" w:cstheme="minorHAnsi"/>
          <w:bCs/>
          <w:sz w:val="22"/>
          <w:szCs w:val="22"/>
        </w:rPr>
        <w:t xml:space="preserve"> an invoice </w:t>
      </w:r>
      <w:r w:rsidR="00D91E04" w:rsidRPr="00D91E04">
        <w:rPr>
          <w:rFonts w:asciiTheme="minorHAnsi" w:hAnsiTheme="minorHAnsi" w:cstheme="minorHAnsi"/>
          <w:bCs/>
          <w:sz w:val="22"/>
          <w:szCs w:val="22"/>
        </w:rPr>
        <w:t>to</w:t>
      </w:r>
      <w:r w:rsidRPr="00D91E04">
        <w:rPr>
          <w:rFonts w:asciiTheme="minorHAnsi" w:hAnsiTheme="minorHAnsi" w:cstheme="minorHAnsi"/>
          <w:bCs/>
          <w:sz w:val="22"/>
          <w:szCs w:val="22"/>
        </w:rPr>
        <w:t xml:space="preserve"> this email </w:t>
      </w:r>
      <w:r w:rsidR="00F85586" w:rsidRPr="00D91E04">
        <w:rPr>
          <w:rFonts w:asciiTheme="minorHAnsi" w:hAnsiTheme="minorHAnsi" w:cstheme="minorHAnsi"/>
          <w:bCs/>
          <w:sz w:val="22"/>
          <w:szCs w:val="22"/>
        </w:rPr>
        <w:t>a</w:t>
      </w:r>
      <w:r w:rsidRPr="00D91E04">
        <w:rPr>
          <w:rFonts w:asciiTheme="minorHAnsi" w:hAnsiTheme="minorHAnsi" w:cstheme="minorHAnsi"/>
          <w:bCs/>
          <w:sz w:val="22"/>
          <w:szCs w:val="22"/>
        </w:rPr>
        <w:t>ddress</w:t>
      </w:r>
      <w:r w:rsidR="00D91E04" w:rsidRPr="00D91E0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D91E04">
        <w:rPr>
          <w:rFonts w:asciiTheme="minorHAnsi" w:hAnsiTheme="minorHAnsi" w:cstheme="minorHAnsi"/>
          <w:bCs/>
          <w:sz w:val="22"/>
          <w:szCs w:val="22"/>
        </w:rPr>
        <w:t>………</w:t>
      </w:r>
      <w:r w:rsidR="00E40508" w:rsidRPr="00D91E04">
        <w:rPr>
          <w:rFonts w:asciiTheme="minorHAnsi" w:hAnsiTheme="minorHAnsi" w:cstheme="minorHAnsi"/>
          <w:bCs/>
          <w:sz w:val="22"/>
          <w:szCs w:val="22"/>
        </w:rPr>
        <w:t>…</w:t>
      </w:r>
      <w:r w:rsidRPr="00D91E04">
        <w:rPr>
          <w:rFonts w:asciiTheme="minorHAnsi" w:hAnsiTheme="minorHAnsi" w:cstheme="minorHAnsi"/>
          <w:bCs/>
          <w:sz w:val="22"/>
          <w:szCs w:val="22"/>
        </w:rPr>
        <w:t>……………………</w:t>
      </w:r>
      <w:r w:rsidR="00D91E04" w:rsidRPr="00D91E04">
        <w:rPr>
          <w:rFonts w:asciiTheme="minorHAnsi" w:hAnsiTheme="minorHAnsi" w:cstheme="minorHAnsi"/>
          <w:bCs/>
          <w:sz w:val="22"/>
          <w:szCs w:val="22"/>
        </w:rPr>
        <w:t>………</w:t>
      </w:r>
      <w:r w:rsidR="00D91E04">
        <w:rPr>
          <w:rFonts w:asciiTheme="minorHAnsi" w:hAnsiTheme="minorHAnsi" w:cstheme="minorHAnsi"/>
          <w:bCs/>
          <w:sz w:val="22"/>
          <w:szCs w:val="22"/>
        </w:rPr>
        <w:t>……………</w:t>
      </w:r>
      <w:r w:rsidR="00F85586" w:rsidRPr="00D91E04">
        <w:rPr>
          <w:rFonts w:asciiTheme="minorHAnsi" w:hAnsiTheme="minorHAnsi" w:cstheme="minorHAnsi"/>
          <w:bCs/>
          <w:sz w:val="22"/>
          <w:szCs w:val="22"/>
        </w:rPr>
        <w:t xml:space="preserve">   </w:t>
      </w:r>
      <w:r w:rsidR="00D91E04" w:rsidRPr="00D91E04">
        <w:rPr>
          <w:rFonts w:asciiTheme="minorHAnsi" w:hAnsiTheme="minorHAnsi" w:cstheme="minorHAnsi"/>
          <w:bCs/>
          <w:sz w:val="22"/>
          <w:szCs w:val="22"/>
        </w:rPr>
        <w:br/>
      </w:r>
      <w:r w:rsidR="00F85586" w:rsidRPr="00D91E04">
        <w:rPr>
          <w:rFonts w:asciiTheme="minorHAnsi" w:hAnsiTheme="minorHAnsi" w:cstheme="minorHAnsi"/>
          <w:bCs/>
          <w:sz w:val="22"/>
          <w:szCs w:val="22"/>
        </w:rPr>
        <w:t>Note</w:t>
      </w:r>
      <w:r w:rsidR="00D91E04" w:rsidRPr="00D91E04">
        <w:rPr>
          <w:rFonts w:asciiTheme="minorHAnsi" w:hAnsiTheme="minorHAnsi" w:cstheme="minorHAnsi"/>
          <w:bCs/>
          <w:sz w:val="22"/>
          <w:szCs w:val="22"/>
        </w:rPr>
        <w:t>:</w:t>
      </w:r>
      <w:r w:rsidR="00F85586" w:rsidRPr="00D91E0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D5157" w:rsidRPr="00D91E04">
        <w:rPr>
          <w:rFonts w:asciiTheme="minorHAnsi" w:hAnsiTheme="minorHAnsi" w:cstheme="minorHAnsi"/>
          <w:bCs/>
          <w:sz w:val="22"/>
          <w:szCs w:val="22"/>
        </w:rPr>
        <w:t>card processing c</w:t>
      </w:r>
      <w:r w:rsidR="00F85586" w:rsidRPr="00D91E04">
        <w:rPr>
          <w:rFonts w:asciiTheme="minorHAnsi" w:hAnsiTheme="minorHAnsi" w:cstheme="minorHAnsi"/>
          <w:bCs/>
          <w:sz w:val="22"/>
          <w:szCs w:val="22"/>
        </w:rPr>
        <w:t>harges - MasterCard and Visa 2.2%</w:t>
      </w:r>
      <w:r w:rsidR="00D91E04">
        <w:rPr>
          <w:rFonts w:asciiTheme="minorHAnsi" w:hAnsiTheme="minorHAnsi" w:cstheme="minorHAnsi"/>
          <w:bCs/>
          <w:sz w:val="20"/>
          <w:szCs w:val="22"/>
        </w:rPr>
        <w:br/>
      </w:r>
      <w:r w:rsidR="00D91E04">
        <w:rPr>
          <w:rFonts w:asciiTheme="minorHAnsi" w:hAnsiTheme="minorHAnsi" w:cstheme="minorHAnsi"/>
          <w:b/>
          <w:i/>
          <w:iC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  <w:r w:rsidR="001F74BB" w:rsidRPr="00F85586">
        <w:rPr>
          <w:rFonts w:asciiTheme="minorHAnsi" w:hAnsiTheme="minorHAnsi" w:cstheme="minorHAnsi"/>
          <w:b/>
          <w:i/>
          <w:iCs/>
          <w:sz w:val="18"/>
          <w:szCs w:val="18"/>
        </w:rPr>
        <w:t>OR</w:t>
      </w:r>
      <w:r w:rsidR="00D91E04">
        <w:rPr>
          <w:rFonts w:asciiTheme="minorHAnsi" w:hAnsiTheme="minorHAnsi" w:cstheme="minorHAnsi"/>
          <w:b/>
          <w:i/>
          <w:iCs/>
          <w:sz w:val="18"/>
          <w:szCs w:val="18"/>
        </w:rPr>
        <w:br/>
      </w:r>
      <w:r w:rsidR="001F74BB" w:rsidRPr="008A6622">
        <w:rPr>
          <w:rFonts w:asciiTheme="minorHAnsi" w:hAnsiTheme="minorHAnsi" w:cstheme="minorHAnsi"/>
          <w:bCs/>
          <w:sz w:val="22"/>
        </w:rPr>
        <w:t>I have paid by Electronic Funds Transfer using the reference: …………</w:t>
      </w:r>
      <w:r w:rsidR="008A6622">
        <w:rPr>
          <w:rFonts w:asciiTheme="minorHAnsi" w:hAnsiTheme="minorHAnsi" w:cstheme="minorHAnsi"/>
          <w:bCs/>
          <w:sz w:val="22"/>
        </w:rPr>
        <w:t>………</w:t>
      </w:r>
      <w:r w:rsidR="001F74BB" w:rsidRPr="008A6622">
        <w:rPr>
          <w:rFonts w:asciiTheme="minorHAnsi" w:hAnsiTheme="minorHAnsi" w:cstheme="minorHAnsi"/>
          <w:bCs/>
          <w:sz w:val="22"/>
        </w:rPr>
        <w:t>…………………</w:t>
      </w:r>
      <w:r w:rsidR="008C3D8E">
        <w:rPr>
          <w:rFonts w:asciiTheme="minorHAnsi" w:hAnsiTheme="minorHAnsi" w:cstheme="minorHAnsi"/>
          <w:bCs/>
          <w:sz w:val="22"/>
        </w:rPr>
        <w:t>………………………………..</w:t>
      </w:r>
      <w:r w:rsidR="001F74BB" w:rsidRPr="008A6622">
        <w:rPr>
          <w:rFonts w:asciiTheme="minorHAnsi" w:hAnsiTheme="minorHAnsi" w:cstheme="minorHAnsi"/>
          <w:bCs/>
          <w:sz w:val="22"/>
        </w:rPr>
        <w:br/>
      </w:r>
      <w:r w:rsidR="001F74BB" w:rsidRPr="008A6622">
        <w:rPr>
          <w:rFonts w:asciiTheme="minorHAnsi" w:hAnsiTheme="minorHAnsi" w:cstheme="minorHAnsi"/>
          <w:b/>
          <w:sz w:val="22"/>
        </w:rPr>
        <w:t>EFT Payments</w:t>
      </w:r>
      <w:r w:rsidR="001F74BB" w:rsidRPr="008A6622">
        <w:rPr>
          <w:rFonts w:asciiTheme="minorHAnsi" w:hAnsiTheme="minorHAnsi" w:cstheme="minorHAnsi"/>
          <w:bCs/>
          <w:sz w:val="22"/>
        </w:rPr>
        <w:t xml:space="preserve">: </w:t>
      </w:r>
      <w:r w:rsidR="001F74BB" w:rsidRPr="008A6622">
        <w:rPr>
          <w:rFonts w:asciiTheme="minorHAnsi" w:hAnsiTheme="minorHAnsi" w:cstheme="minorHAnsi"/>
          <w:sz w:val="22"/>
        </w:rPr>
        <w:t>Eltham &amp; District Winemakers Guild Inc.</w:t>
      </w:r>
      <w:r w:rsidR="00BA599B" w:rsidRPr="008A6622">
        <w:rPr>
          <w:rFonts w:asciiTheme="minorHAnsi" w:hAnsiTheme="minorHAnsi" w:cstheme="minorHAnsi"/>
          <w:sz w:val="22"/>
        </w:rPr>
        <w:t xml:space="preserve"> BSB 633000 Account No 150164119 (Bendigo Bank)</w:t>
      </w:r>
    </w:p>
    <w:p w14:paraId="35F13E53" w14:textId="6C2DFE19" w:rsidR="0026216C" w:rsidRPr="00E1688D" w:rsidRDefault="0026216C" w:rsidP="00E1688D">
      <w:pPr>
        <w:pStyle w:val="Default"/>
        <w:spacing w:after="120"/>
        <w:rPr>
          <w:rFonts w:asciiTheme="minorHAnsi" w:hAnsiTheme="minorHAnsi" w:cstheme="minorHAnsi"/>
          <w:sz w:val="2"/>
          <w:szCs w:val="2"/>
        </w:rPr>
      </w:pPr>
      <w:r w:rsidRPr="00E40508">
        <w:rPr>
          <w:rFonts w:asciiTheme="minorHAnsi" w:hAnsiTheme="minorHAnsi" w:cstheme="minorHAnsi"/>
          <w:b/>
          <w:bCs/>
          <w:color w:val="000000"/>
          <w:sz w:val="20"/>
          <w:szCs w:val="20"/>
        </w:rPr>
        <w:t>Privacy Note: Any email address supplied will only be used for Eltham Guild matters and not provided to third parties</w:t>
      </w:r>
    </w:p>
    <w:sectPr w:rsidR="0026216C" w:rsidRPr="00E1688D" w:rsidSect="00481A6A">
      <w:footerReference w:type="even" r:id="rId10"/>
      <w:footerReference w:type="default" r:id="rId11"/>
      <w:pgSz w:w="12240" w:h="15840"/>
      <w:pgMar w:top="477" w:right="964" w:bottom="477" w:left="1134" w:header="720" w:footer="720" w:gutter="0"/>
      <w:pgBorders>
        <w:top w:val="double" w:sz="16" w:space="4" w:color="800000"/>
        <w:left w:val="double" w:sz="16" w:space="31" w:color="800000"/>
        <w:bottom w:val="double" w:sz="16" w:space="4" w:color="800000"/>
        <w:right w:val="double" w:sz="16" w:space="21" w:color="800000"/>
      </w:pgBorders>
      <w:pgNumType w:start="1" w:chapSep="col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232C4C" w14:textId="77777777" w:rsidR="007F36DE" w:rsidRDefault="007F36DE">
      <w:r>
        <w:separator/>
      </w:r>
    </w:p>
  </w:endnote>
  <w:endnote w:type="continuationSeparator" w:id="0">
    <w:p w14:paraId="2210B712" w14:textId="77777777" w:rsidR="007F36DE" w:rsidRDefault="007F3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onotype Sorts">
    <w:charset w:val="02"/>
    <w:family w:val="auto"/>
    <w:pitch w:val="variable"/>
    <w:sig w:usb0="00000000" w:usb1="00000000" w:usb2="0001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8CBFCC" w14:textId="77777777" w:rsidR="00481A6A" w:rsidRDefault="00481A6A" w:rsidP="00481A6A">
    <w:pPr>
      <w:pStyle w:val="Footer"/>
      <w:framePr w:wrap="around" w:vAnchor="text" w:hAnchor="margin" w:xAlign="right" w:y="1"/>
      <w:rPr>
        <w:rStyle w:val="PageNumber"/>
        <w:lang w:val="en-AU" w:eastAsia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F0CEE">
      <w:rPr>
        <w:rStyle w:val="PageNumber"/>
        <w:noProof/>
      </w:rPr>
      <w:t>2</w:t>
    </w:r>
    <w:r>
      <w:rPr>
        <w:rStyle w:val="PageNumber"/>
      </w:rPr>
      <w:fldChar w:fldCharType="end"/>
    </w:r>
  </w:p>
  <w:p w14:paraId="0FA69EC6" w14:textId="77777777" w:rsidR="00481A6A" w:rsidRDefault="00481A6A" w:rsidP="00481A6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078478" w14:textId="74182A43" w:rsidR="00481A6A" w:rsidRDefault="00481A6A" w:rsidP="00481A6A">
    <w:pPr>
      <w:pStyle w:val="Footer"/>
      <w:framePr w:wrap="around" w:vAnchor="text" w:hAnchor="margin" w:xAlign="right" w:y="1"/>
      <w:rPr>
        <w:rStyle w:val="PageNumber"/>
        <w:lang w:val="en-AU" w:eastAsia="en-US"/>
      </w:rPr>
    </w:pPr>
  </w:p>
  <w:p w14:paraId="2571E81E" w14:textId="77777777" w:rsidR="00481A6A" w:rsidRDefault="00481A6A" w:rsidP="00481A6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8B1814" w14:textId="77777777" w:rsidR="007F36DE" w:rsidRDefault="007F36DE">
      <w:r>
        <w:separator/>
      </w:r>
    </w:p>
  </w:footnote>
  <w:footnote w:type="continuationSeparator" w:id="0">
    <w:p w14:paraId="13983148" w14:textId="77777777" w:rsidR="007F36DE" w:rsidRDefault="007F36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00000005"/>
    <w:multiLevelType w:val="singleLevel"/>
    <w:tmpl w:val="00000005"/>
    <w:name w:val="WW8Num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00000006"/>
    <w:multiLevelType w:val="singleLevel"/>
    <w:tmpl w:val="00000006"/>
    <w:name w:val="WW8Num5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/>
      </w:rPr>
    </w:lvl>
  </w:abstractNum>
  <w:abstractNum w:abstractNumId="6" w15:restartNumberingAfterBreak="0">
    <w:nsid w:val="00000007"/>
    <w:multiLevelType w:val="singleLevel"/>
    <w:tmpl w:val="00000007"/>
    <w:name w:val="WW8Num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/>
      </w:rPr>
    </w:lvl>
  </w:abstractNum>
  <w:abstractNum w:abstractNumId="7" w15:restartNumberingAfterBreak="0">
    <w:nsid w:val="00000008"/>
    <w:multiLevelType w:val="singleLevel"/>
    <w:tmpl w:val="00000008"/>
    <w:name w:val="WW8Num7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/>
      </w:rPr>
    </w:lvl>
  </w:abstractNum>
  <w:abstractNum w:abstractNumId="8" w15:restartNumberingAfterBreak="0">
    <w:nsid w:val="00000009"/>
    <w:multiLevelType w:val="singleLevel"/>
    <w:tmpl w:val="00000009"/>
    <w:name w:val="WW8Num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9" w15:restartNumberingAfterBreak="0">
    <w:nsid w:val="0000000A"/>
    <w:multiLevelType w:val="singleLevel"/>
    <w:tmpl w:val="0000000A"/>
    <w:name w:val="WW8Num9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1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o"/>
      <w:lvlJc w:val="left"/>
      <w:pPr>
        <w:tabs>
          <w:tab w:val="num" w:pos="294"/>
        </w:tabs>
        <w:ind w:left="294" w:hanging="360"/>
      </w:pPr>
      <w:rPr>
        <w:rFonts w:ascii="Courier New" w:hAnsi="Courier New" w:cs="Arial"/>
      </w:rPr>
    </w:lvl>
    <w:lvl w:ilvl="1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cs="Arial"/>
      </w:rPr>
    </w:lvl>
    <w:lvl w:ilvl="2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cs="Arial"/>
      </w:rPr>
    </w:lvl>
    <w:lvl w:ilvl="5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cs="Arial"/>
      </w:rPr>
    </w:lvl>
    <w:lvl w:ilvl="8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efaultTableStyle w:val="Default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49">
      <o:colormru v:ext="edit" colors="#ff505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68D"/>
    <w:rsid w:val="00012DC9"/>
    <w:rsid w:val="00070BAA"/>
    <w:rsid w:val="000776D5"/>
    <w:rsid w:val="0009471E"/>
    <w:rsid w:val="000A1B89"/>
    <w:rsid w:val="000B3AD4"/>
    <w:rsid w:val="00112C20"/>
    <w:rsid w:val="00115C38"/>
    <w:rsid w:val="00146199"/>
    <w:rsid w:val="0015105C"/>
    <w:rsid w:val="00187798"/>
    <w:rsid w:val="001D7D11"/>
    <w:rsid w:val="001F74BB"/>
    <w:rsid w:val="0020311D"/>
    <w:rsid w:val="00224228"/>
    <w:rsid w:val="00233042"/>
    <w:rsid w:val="002538A4"/>
    <w:rsid w:val="0026216C"/>
    <w:rsid w:val="00281D68"/>
    <w:rsid w:val="0028234E"/>
    <w:rsid w:val="002C3243"/>
    <w:rsid w:val="00304787"/>
    <w:rsid w:val="00331E51"/>
    <w:rsid w:val="00332AA2"/>
    <w:rsid w:val="00353C90"/>
    <w:rsid w:val="00362322"/>
    <w:rsid w:val="00374FF4"/>
    <w:rsid w:val="003B5D71"/>
    <w:rsid w:val="003E4376"/>
    <w:rsid w:val="003E45E1"/>
    <w:rsid w:val="00481A6A"/>
    <w:rsid w:val="00493BA9"/>
    <w:rsid w:val="004A3333"/>
    <w:rsid w:val="004F0CEE"/>
    <w:rsid w:val="00520CAD"/>
    <w:rsid w:val="00550474"/>
    <w:rsid w:val="005722F3"/>
    <w:rsid w:val="00581EC7"/>
    <w:rsid w:val="006003EF"/>
    <w:rsid w:val="00611F07"/>
    <w:rsid w:val="00631E95"/>
    <w:rsid w:val="00653B2A"/>
    <w:rsid w:val="006643E9"/>
    <w:rsid w:val="00670C03"/>
    <w:rsid w:val="006B27F7"/>
    <w:rsid w:val="006B75FC"/>
    <w:rsid w:val="006C19CF"/>
    <w:rsid w:val="006D6039"/>
    <w:rsid w:val="007423DC"/>
    <w:rsid w:val="007428DE"/>
    <w:rsid w:val="00754CF7"/>
    <w:rsid w:val="00775394"/>
    <w:rsid w:val="007C3773"/>
    <w:rsid w:val="007F36DE"/>
    <w:rsid w:val="008177EA"/>
    <w:rsid w:val="00836530"/>
    <w:rsid w:val="008542F4"/>
    <w:rsid w:val="00867B5A"/>
    <w:rsid w:val="00870022"/>
    <w:rsid w:val="00873D8F"/>
    <w:rsid w:val="008751EF"/>
    <w:rsid w:val="008A44B4"/>
    <w:rsid w:val="008A6622"/>
    <w:rsid w:val="008C3D8E"/>
    <w:rsid w:val="008D7406"/>
    <w:rsid w:val="008E2357"/>
    <w:rsid w:val="008F69B9"/>
    <w:rsid w:val="00912229"/>
    <w:rsid w:val="0091768D"/>
    <w:rsid w:val="00942620"/>
    <w:rsid w:val="009A4404"/>
    <w:rsid w:val="009C3889"/>
    <w:rsid w:val="009E3A28"/>
    <w:rsid w:val="009E6D12"/>
    <w:rsid w:val="009F7460"/>
    <w:rsid w:val="00A12C60"/>
    <w:rsid w:val="00A142F7"/>
    <w:rsid w:val="00A21127"/>
    <w:rsid w:val="00A2240F"/>
    <w:rsid w:val="00A25B4E"/>
    <w:rsid w:val="00A40C83"/>
    <w:rsid w:val="00A43BF7"/>
    <w:rsid w:val="00AA5BE3"/>
    <w:rsid w:val="00AF4375"/>
    <w:rsid w:val="00B61B9F"/>
    <w:rsid w:val="00B6354E"/>
    <w:rsid w:val="00B71F63"/>
    <w:rsid w:val="00B74B34"/>
    <w:rsid w:val="00B80079"/>
    <w:rsid w:val="00BA599B"/>
    <w:rsid w:val="00BB4E57"/>
    <w:rsid w:val="00BD5157"/>
    <w:rsid w:val="00BE2B61"/>
    <w:rsid w:val="00BF0070"/>
    <w:rsid w:val="00C0237D"/>
    <w:rsid w:val="00C33226"/>
    <w:rsid w:val="00C423CB"/>
    <w:rsid w:val="00C65084"/>
    <w:rsid w:val="00C712AE"/>
    <w:rsid w:val="00C74359"/>
    <w:rsid w:val="00C76C6C"/>
    <w:rsid w:val="00C77E5B"/>
    <w:rsid w:val="00CA411C"/>
    <w:rsid w:val="00CC00B8"/>
    <w:rsid w:val="00CD7EE5"/>
    <w:rsid w:val="00CF328C"/>
    <w:rsid w:val="00D56B78"/>
    <w:rsid w:val="00D827C0"/>
    <w:rsid w:val="00D91E04"/>
    <w:rsid w:val="00DE4160"/>
    <w:rsid w:val="00E07BD3"/>
    <w:rsid w:val="00E1688D"/>
    <w:rsid w:val="00E40508"/>
    <w:rsid w:val="00E8335B"/>
    <w:rsid w:val="00E86237"/>
    <w:rsid w:val="00ED0CC3"/>
    <w:rsid w:val="00ED4C3F"/>
    <w:rsid w:val="00EE63A9"/>
    <w:rsid w:val="00F24C65"/>
    <w:rsid w:val="00F27435"/>
    <w:rsid w:val="00F45228"/>
    <w:rsid w:val="00F5551B"/>
    <w:rsid w:val="00F6011B"/>
    <w:rsid w:val="00F67C0A"/>
    <w:rsid w:val="00F85586"/>
    <w:rsid w:val="00F97796"/>
    <w:rsid w:val="00FE71C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ff5050"/>
    </o:shapedefaults>
    <o:shapelayout v:ext="edit">
      <o:idmap v:ext="edit" data="1"/>
    </o:shapelayout>
  </w:shapeDefaults>
  <w:doNotEmbedSmartTags/>
  <w:decimalSymbol w:val="."/>
  <w:listSeparator w:val=","/>
  <w14:docId w14:val="3588F7DC"/>
  <w15:chartTrackingRefBased/>
  <w15:docId w15:val="{9C4D5D6A-F3EA-4DB8-B118-46EEE9553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3383"/>
    <w:rPr>
      <w:sz w:val="24"/>
      <w:szCs w:val="24"/>
      <w:lang w:eastAsia="en-US"/>
    </w:rPr>
  </w:style>
  <w:style w:type="paragraph" w:styleId="Heading1">
    <w:name w:val="heading 1"/>
    <w:basedOn w:val="Default"/>
    <w:next w:val="Default"/>
    <w:qFormat/>
    <w:rsid w:val="00082597"/>
    <w:pPr>
      <w:keepNext/>
      <w:numPr>
        <w:numId w:val="1"/>
      </w:numPr>
      <w:jc w:val="center"/>
      <w:outlineLvl w:val="0"/>
    </w:pPr>
    <w:rPr>
      <w:rFonts w:ascii="Garamond" w:hAnsi="Garamond"/>
      <w:sz w:val="26"/>
    </w:rPr>
  </w:style>
  <w:style w:type="paragraph" w:styleId="Heading2">
    <w:name w:val="heading 2"/>
    <w:basedOn w:val="Default"/>
    <w:next w:val="Default"/>
    <w:qFormat/>
    <w:rsid w:val="00082597"/>
    <w:pPr>
      <w:keepNext/>
      <w:numPr>
        <w:ilvl w:val="1"/>
        <w:numId w:val="1"/>
      </w:numPr>
      <w:jc w:val="center"/>
      <w:outlineLvl w:val="1"/>
    </w:pPr>
    <w:rPr>
      <w:rFonts w:ascii="Garamond" w:hAnsi="Garamond"/>
      <w:i/>
      <w:color w:val="000000"/>
      <w:lang w:val="en-AU"/>
    </w:rPr>
  </w:style>
  <w:style w:type="paragraph" w:styleId="Heading3">
    <w:name w:val="heading 3"/>
    <w:basedOn w:val="Default"/>
    <w:next w:val="Default"/>
    <w:qFormat/>
    <w:rsid w:val="00082597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Default"/>
    <w:next w:val="Default"/>
    <w:qFormat/>
    <w:rsid w:val="00082597"/>
    <w:pPr>
      <w:keepNext/>
      <w:numPr>
        <w:ilvl w:val="3"/>
        <w:numId w:val="1"/>
      </w:numPr>
      <w:outlineLvl w:val="3"/>
    </w:pPr>
    <w:rPr>
      <w:b/>
    </w:rPr>
  </w:style>
  <w:style w:type="paragraph" w:styleId="Heading5">
    <w:name w:val="heading 5"/>
    <w:basedOn w:val="Default"/>
    <w:next w:val="Default"/>
    <w:qFormat/>
    <w:rsid w:val="00082597"/>
    <w:pPr>
      <w:keepNext/>
      <w:numPr>
        <w:ilvl w:val="4"/>
        <w:numId w:val="1"/>
      </w:numPr>
      <w:jc w:val="center"/>
      <w:outlineLvl w:val="4"/>
    </w:pPr>
    <w:rPr>
      <w:i/>
    </w:rPr>
  </w:style>
  <w:style w:type="paragraph" w:styleId="Heading6">
    <w:name w:val="heading 6"/>
    <w:basedOn w:val="Default"/>
    <w:next w:val="Default"/>
    <w:qFormat/>
    <w:rsid w:val="0008259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Default"/>
    <w:next w:val="Default"/>
    <w:qFormat/>
    <w:rsid w:val="00082597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Default"/>
    <w:next w:val="Default"/>
    <w:qFormat/>
    <w:rsid w:val="00082597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Default"/>
    <w:next w:val="Default"/>
    <w:qFormat/>
    <w:rsid w:val="00082597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qFormat/>
    <w:rsid w:val="00082597"/>
    <w:pPr>
      <w:suppressAutoHyphens/>
    </w:pPr>
    <w:rPr>
      <w:sz w:val="24"/>
      <w:szCs w:val="24"/>
      <w:lang w:val="en-US" w:eastAsia="ar-SA"/>
    </w:rPr>
  </w:style>
  <w:style w:type="character" w:customStyle="1" w:styleId="Absatz-Standardschriftart">
    <w:name w:val="Absatz-Standardschriftart"/>
    <w:rsid w:val="00082597"/>
  </w:style>
  <w:style w:type="character" w:customStyle="1" w:styleId="WW8Num5z0">
    <w:name w:val="WW8Num5z0"/>
    <w:rsid w:val="00082597"/>
    <w:rPr>
      <w:rFonts w:ascii="Symbol" w:hAnsi="Symbol"/>
    </w:rPr>
  </w:style>
  <w:style w:type="character" w:customStyle="1" w:styleId="WW8Num6z0">
    <w:name w:val="WW8Num6z0"/>
    <w:rsid w:val="00082597"/>
    <w:rPr>
      <w:rFonts w:ascii="Symbol" w:hAnsi="Symbol"/>
    </w:rPr>
  </w:style>
  <w:style w:type="character" w:customStyle="1" w:styleId="WW8Num7z0">
    <w:name w:val="WW8Num7z0"/>
    <w:rsid w:val="00082597"/>
    <w:rPr>
      <w:rFonts w:ascii="Symbol" w:hAnsi="Symbol"/>
    </w:rPr>
  </w:style>
  <w:style w:type="character" w:customStyle="1" w:styleId="WW8Num8z0">
    <w:name w:val="WW8Num8z0"/>
    <w:rsid w:val="00082597"/>
    <w:rPr>
      <w:rFonts w:ascii="Symbol" w:hAnsi="Symbol"/>
    </w:rPr>
  </w:style>
  <w:style w:type="character" w:customStyle="1" w:styleId="WW8Num10z0">
    <w:name w:val="WW8Num10z0"/>
    <w:rsid w:val="00082597"/>
    <w:rPr>
      <w:rFonts w:ascii="Symbol" w:hAnsi="Symbol"/>
    </w:rPr>
  </w:style>
  <w:style w:type="character" w:customStyle="1" w:styleId="WW8Num12z0">
    <w:name w:val="WW8Num12z0"/>
    <w:rsid w:val="00082597"/>
    <w:rPr>
      <w:rFonts w:ascii="Courier New" w:hAnsi="Courier New" w:cs="Courier New"/>
    </w:rPr>
  </w:style>
  <w:style w:type="character" w:customStyle="1" w:styleId="WW8Num12z2">
    <w:name w:val="WW8Num12z2"/>
    <w:rsid w:val="00082597"/>
    <w:rPr>
      <w:rFonts w:ascii="Wingdings" w:hAnsi="Wingdings"/>
    </w:rPr>
  </w:style>
  <w:style w:type="character" w:customStyle="1" w:styleId="WW8Num12z3">
    <w:name w:val="WW8Num12z3"/>
    <w:rsid w:val="00082597"/>
    <w:rPr>
      <w:rFonts w:ascii="Symbol" w:hAnsi="Symbol"/>
    </w:rPr>
  </w:style>
  <w:style w:type="character" w:customStyle="1" w:styleId="WW8Num13z0">
    <w:name w:val="WW8Num13z0"/>
    <w:rsid w:val="00082597"/>
    <w:rPr>
      <w:rFonts w:ascii="Monotype Sorts" w:hAnsi="Monotype Sorts"/>
    </w:rPr>
  </w:style>
  <w:style w:type="character" w:customStyle="1" w:styleId="WW8Num20z0">
    <w:name w:val="WW8Num20z0"/>
    <w:rsid w:val="00082597"/>
    <w:rPr>
      <w:rFonts w:ascii="Symbol" w:hAnsi="Symbol"/>
    </w:rPr>
  </w:style>
  <w:style w:type="character" w:customStyle="1" w:styleId="WW8Num21z0">
    <w:name w:val="WW8Num21z0"/>
    <w:rsid w:val="00082597"/>
    <w:rPr>
      <w:rFonts w:ascii="Symbol" w:hAnsi="Symbol"/>
    </w:rPr>
  </w:style>
  <w:style w:type="character" w:customStyle="1" w:styleId="WW8Num23z0">
    <w:name w:val="WW8Num23z0"/>
    <w:rsid w:val="00082597"/>
    <w:rPr>
      <w:rFonts w:ascii="Symbol" w:hAnsi="Symbol"/>
    </w:rPr>
  </w:style>
  <w:style w:type="character" w:customStyle="1" w:styleId="InternetLink">
    <w:name w:val="Internet Link"/>
    <w:rsid w:val="00082597"/>
    <w:rPr>
      <w:color w:val="0000FF"/>
      <w:u w:val="single"/>
    </w:rPr>
  </w:style>
  <w:style w:type="character" w:styleId="CommentReference">
    <w:name w:val="annotation reference"/>
    <w:rsid w:val="00082597"/>
    <w:rPr>
      <w:sz w:val="16"/>
      <w:szCs w:val="16"/>
    </w:rPr>
  </w:style>
  <w:style w:type="paragraph" w:customStyle="1" w:styleId="Heading">
    <w:name w:val="Heading"/>
    <w:basedOn w:val="Default"/>
    <w:next w:val="Textbody"/>
    <w:rsid w:val="00082597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customStyle="1" w:styleId="Textbody">
    <w:name w:val="Text body"/>
    <w:basedOn w:val="Default"/>
    <w:rsid w:val="00082597"/>
    <w:rPr>
      <w:rFonts w:ascii="Garamond" w:hAnsi="Garamond"/>
    </w:rPr>
  </w:style>
  <w:style w:type="paragraph" w:styleId="List">
    <w:name w:val="List"/>
    <w:basedOn w:val="Default"/>
    <w:rsid w:val="00082597"/>
    <w:pPr>
      <w:ind w:left="283" w:hanging="283"/>
    </w:pPr>
  </w:style>
  <w:style w:type="paragraph" w:styleId="Caption">
    <w:name w:val="caption"/>
    <w:basedOn w:val="Default"/>
    <w:next w:val="Default"/>
    <w:qFormat/>
    <w:rsid w:val="00082597"/>
    <w:pPr>
      <w:spacing w:before="120" w:after="120"/>
    </w:pPr>
    <w:rPr>
      <w:b/>
      <w:bCs/>
    </w:rPr>
  </w:style>
  <w:style w:type="paragraph" w:customStyle="1" w:styleId="Index">
    <w:name w:val="Index"/>
    <w:basedOn w:val="Default"/>
    <w:rsid w:val="00082597"/>
    <w:pPr>
      <w:suppressLineNumbers/>
    </w:pPr>
  </w:style>
  <w:style w:type="paragraph" w:styleId="BalloonText">
    <w:name w:val="Balloon Text"/>
    <w:basedOn w:val="Default"/>
    <w:rsid w:val="00082597"/>
    <w:rPr>
      <w:rFonts w:ascii="Tahoma" w:hAnsi="Tahoma" w:cs="Tahoma"/>
      <w:sz w:val="16"/>
      <w:szCs w:val="16"/>
    </w:rPr>
  </w:style>
  <w:style w:type="paragraph" w:styleId="BlockText">
    <w:name w:val="Block Text"/>
    <w:basedOn w:val="Default"/>
    <w:rsid w:val="00082597"/>
    <w:pPr>
      <w:spacing w:after="120"/>
      <w:ind w:left="1440" w:right="1440"/>
    </w:pPr>
  </w:style>
  <w:style w:type="paragraph" w:styleId="BodyText2">
    <w:name w:val="Body Text 2"/>
    <w:basedOn w:val="Default"/>
    <w:rsid w:val="00082597"/>
    <w:pPr>
      <w:spacing w:after="120" w:line="480" w:lineRule="auto"/>
    </w:pPr>
  </w:style>
  <w:style w:type="paragraph" w:styleId="BodyText3">
    <w:name w:val="Body Text 3"/>
    <w:basedOn w:val="Default"/>
    <w:rsid w:val="00082597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Textbody"/>
    <w:rsid w:val="00082597"/>
    <w:pPr>
      <w:spacing w:after="120"/>
      <w:ind w:firstLine="210"/>
    </w:pPr>
    <w:rPr>
      <w:rFonts w:ascii="Times New Roman" w:hAnsi="Times New Roman"/>
      <w:sz w:val="20"/>
    </w:rPr>
  </w:style>
  <w:style w:type="paragraph" w:customStyle="1" w:styleId="Textbodyindent">
    <w:name w:val="Text body indent"/>
    <w:basedOn w:val="Default"/>
    <w:rsid w:val="00082597"/>
    <w:pPr>
      <w:spacing w:after="120"/>
      <w:ind w:left="283"/>
    </w:pPr>
  </w:style>
  <w:style w:type="paragraph" w:styleId="BodyTextFirstIndent2">
    <w:name w:val="Body Text First Indent 2"/>
    <w:basedOn w:val="Textbodyindent"/>
    <w:rsid w:val="00082597"/>
    <w:pPr>
      <w:ind w:firstLine="210"/>
    </w:pPr>
  </w:style>
  <w:style w:type="paragraph" w:styleId="BodyTextIndent2">
    <w:name w:val="Body Text Indent 2"/>
    <w:basedOn w:val="Default"/>
    <w:rsid w:val="00082597"/>
    <w:pPr>
      <w:spacing w:after="120" w:line="480" w:lineRule="auto"/>
      <w:ind w:left="283"/>
    </w:pPr>
  </w:style>
  <w:style w:type="paragraph" w:styleId="BodyTextIndent3">
    <w:name w:val="Body Text Indent 3"/>
    <w:basedOn w:val="Default"/>
    <w:rsid w:val="00082597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Default"/>
    <w:rsid w:val="00082597"/>
    <w:pPr>
      <w:ind w:left="4252"/>
    </w:pPr>
  </w:style>
  <w:style w:type="paragraph" w:styleId="CommentText">
    <w:name w:val="annotation text"/>
    <w:basedOn w:val="Default"/>
    <w:rsid w:val="00082597"/>
  </w:style>
  <w:style w:type="paragraph" w:styleId="CommentSubject">
    <w:name w:val="annotation subject"/>
    <w:basedOn w:val="CommentText"/>
    <w:next w:val="CommentText"/>
    <w:rsid w:val="00082597"/>
    <w:rPr>
      <w:b/>
      <w:bCs/>
    </w:rPr>
  </w:style>
  <w:style w:type="paragraph" w:styleId="Date">
    <w:name w:val="Date"/>
    <w:basedOn w:val="Default"/>
    <w:next w:val="Default"/>
    <w:rsid w:val="00082597"/>
  </w:style>
  <w:style w:type="paragraph" w:styleId="DocumentMap">
    <w:name w:val="Document Map"/>
    <w:basedOn w:val="Default"/>
    <w:rsid w:val="00082597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Default"/>
    <w:rsid w:val="00082597"/>
  </w:style>
  <w:style w:type="paragraph" w:customStyle="1" w:styleId="Endnote">
    <w:name w:val="Endnote"/>
    <w:basedOn w:val="Default"/>
    <w:rsid w:val="00082597"/>
  </w:style>
  <w:style w:type="paragraph" w:customStyle="1" w:styleId="Addressee">
    <w:name w:val="Addressee"/>
    <w:basedOn w:val="Default"/>
    <w:rsid w:val="00082597"/>
    <w:pPr>
      <w:ind w:left="2880"/>
    </w:pPr>
    <w:rPr>
      <w:rFonts w:ascii="Arial" w:hAnsi="Arial" w:cs="Arial"/>
    </w:rPr>
  </w:style>
  <w:style w:type="paragraph" w:customStyle="1" w:styleId="Sender">
    <w:name w:val="Sender"/>
    <w:basedOn w:val="Default"/>
    <w:rsid w:val="00082597"/>
    <w:rPr>
      <w:rFonts w:ascii="Arial" w:hAnsi="Arial" w:cs="Arial"/>
    </w:rPr>
  </w:style>
  <w:style w:type="paragraph" w:styleId="Footer">
    <w:name w:val="footer"/>
    <w:basedOn w:val="Default"/>
    <w:rsid w:val="00082597"/>
    <w:pPr>
      <w:tabs>
        <w:tab w:val="center" w:pos="4153"/>
        <w:tab w:val="right" w:pos="8306"/>
      </w:tabs>
    </w:pPr>
  </w:style>
  <w:style w:type="paragraph" w:customStyle="1" w:styleId="Footnote">
    <w:name w:val="Footnote"/>
    <w:basedOn w:val="Default"/>
    <w:rsid w:val="00082597"/>
  </w:style>
  <w:style w:type="paragraph" w:styleId="Header">
    <w:name w:val="header"/>
    <w:basedOn w:val="Default"/>
    <w:rsid w:val="00082597"/>
    <w:pPr>
      <w:tabs>
        <w:tab w:val="center" w:pos="4153"/>
        <w:tab w:val="right" w:pos="8306"/>
      </w:tabs>
    </w:pPr>
  </w:style>
  <w:style w:type="paragraph" w:styleId="HTMLAddress">
    <w:name w:val="HTML Address"/>
    <w:basedOn w:val="Default"/>
    <w:rsid w:val="00082597"/>
    <w:rPr>
      <w:i/>
      <w:iCs/>
    </w:rPr>
  </w:style>
  <w:style w:type="paragraph" w:styleId="HTMLPreformatted">
    <w:name w:val="HTML Preformatted"/>
    <w:basedOn w:val="Default"/>
    <w:rsid w:val="00082597"/>
    <w:rPr>
      <w:rFonts w:ascii="Courier New" w:hAnsi="Courier New" w:cs="Courier New"/>
    </w:rPr>
  </w:style>
  <w:style w:type="paragraph" w:styleId="Index1">
    <w:name w:val="index 1"/>
    <w:basedOn w:val="Default"/>
    <w:next w:val="Default"/>
    <w:rsid w:val="00082597"/>
    <w:pPr>
      <w:ind w:left="200" w:hanging="200"/>
    </w:pPr>
  </w:style>
  <w:style w:type="paragraph" w:styleId="Index2">
    <w:name w:val="index 2"/>
    <w:basedOn w:val="Default"/>
    <w:next w:val="Default"/>
    <w:rsid w:val="00082597"/>
    <w:pPr>
      <w:ind w:left="400" w:hanging="200"/>
    </w:pPr>
  </w:style>
  <w:style w:type="paragraph" w:styleId="Index3">
    <w:name w:val="index 3"/>
    <w:basedOn w:val="Default"/>
    <w:next w:val="Default"/>
    <w:rsid w:val="00082597"/>
    <w:pPr>
      <w:ind w:left="600" w:hanging="200"/>
    </w:pPr>
  </w:style>
  <w:style w:type="paragraph" w:styleId="Index4">
    <w:name w:val="index 4"/>
    <w:basedOn w:val="Default"/>
    <w:next w:val="Default"/>
    <w:rsid w:val="00082597"/>
    <w:pPr>
      <w:ind w:left="800" w:hanging="200"/>
    </w:pPr>
  </w:style>
  <w:style w:type="paragraph" w:styleId="Index5">
    <w:name w:val="index 5"/>
    <w:basedOn w:val="Default"/>
    <w:next w:val="Default"/>
    <w:rsid w:val="00082597"/>
    <w:pPr>
      <w:ind w:left="1000" w:hanging="200"/>
    </w:pPr>
  </w:style>
  <w:style w:type="paragraph" w:styleId="Index6">
    <w:name w:val="index 6"/>
    <w:basedOn w:val="Default"/>
    <w:next w:val="Default"/>
    <w:rsid w:val="00082597"/>
    <w:pPr>
      <w:ind w:left="1200" w:hanging="200"/>
    </w:pPr>
  </w:style>
  <w:style w:type="paragraph" w:styleId="Index7">
    <w:name w:val="index 7"/>
    <w:basedOn w:val="Default"/>
    <w:next w:val="Default"/>
    <w:rsid w:val="00082597"/>
    <w:pPr>
      <w:ind w:left="1400" w:hanging="200"/>
    </w:pPr>
  </w:style>
  <w:style w:type="paragraph" w:styleId="Index8">
    <w:name w:val="index 8"/>
    <w:basedOn w:val="Default"/>
    <w:next w:val="Default"/>
    <w:rsid w:val="00082597"/>
    <w:pPr>
      <w:ind w:left="1600" w:hanging="200"/>
    </w:pPr>
  </w:style>
  <w:style w:type="paragraph" w:styleId="Index9">
    <w:name w:val="index 9"/>
    <w:basedOn w:val="Default"/>
    <w:next w:val="Default"/>
    <w:rsid w:val="00082597"/>
    <w:pPr>
      <w:ind w:left="1800" w:hanging="200"/>
    </w:pPr>
  </w:style>
  <w:style w:type="paragraph" w:styleId="IndexHeading">
    <w:name w:val="index heading"/>
    <w:basedOn w:val="Default"/>
    <w:next w:val="Index1"/>
    <w:rsid w:val="00082597"/>
    <w:rPr>
      <w:rFonts w:ascii="Arial" w:hAnsi="Arial" w:cs="Arial"/>
      <w:b/>
      <w:bCs/>
    </w:rPr>
  </w:style>
  <w:style w:type="paragraph" w:styleId="List2">
    <w:name w:val="List 2"/>
    <w:basedOn w:val="Default"/>
    <w:rsid w:val="00082597"/>
    <w:pPr>
      <w:ind w:left="566" w:hanging="283"/>
    </w:pPr>
  </w:style>
  <w:style w:type="paragraph" w:styleId="List3">
    <w:name w:val="List 3"/>
    <w:basedOn w:val="Default"/>
    <w:rsid w:val="00082597"/>
    <w:pPr>
      <w:ind w:left="849" w:hanging="283"/>
    </w:pPr>
  </w:style>
  <w:style w:type="paragraph" w:styleId="List4">
    <w:name w:val="List 4"/>
    <w:basedOn w:val="Default"/>
    <w:rsid w:val="00082597"/>
    <w:pPr>
      <w:ind w:left="1132" w:hanging="283"/>
    </w:pPr>
  </w:style>
  <w:style w:type="paragraph" w:styleId="List5">
    <w:name w:val="List 5"/>
    <w:basedOn w:val="Default"/>
    <w:rsid w:val="00082597"/>
    <w:pPr>
      <w:ind w:left="1415" w:hanging="283"/>
    </w:pPr>
  </w:style>
  <w:style w:type="paragraph" w:styleId="ListBullet">
    <w:name w:val="List Bullet"/>
    <w:basedOn w:val="Default"/>
    <w:rsid w:val="00082597"/>
    <w:pPr>
      <w:numPr>
        <w:numId w:val="11"/>
      </w:numPr>
    </w:pPr>
  </w:style>
  <w:style w:type="paragraph" w:styleId="ListBullet2">
    <w:name w:val="List Bullet 2"/>
    <w:basedOn w:val="Default"/>
    <w:rsid w:val="00082597"/>
    <w:pPr>
      <w:numPr>
        <w:numId w:val="9"/>
      </w:numPr>
    </w:pPr>
  </w:style>
  <w:style w:type="paragraph" w:styleId="ListBullet3">
    <w:name w:val="List Bullet 3"/>
    <w:basedOn w:val="Default"/>
    <w:rsid w:val="00082597"/>
    <w:pPr>
      <w:numPr>
        <w:numId w:val="8"/>
      </w:numPr>
    </w:pPr>
  </w:style>
  <w:style w:type="paragraph" w:styleId="ListBullet4">
    <w:name w:val="List Bullet 4"/>
    <w:basedOn w:val="Default"/>
    <w:rsid w:val="00082597"/>
    <w:pPr>
      <w:numPr>
        <w:numId w:val="7"/>
      </w:numPr>
    </w:pPr>
  </w:style>
  <w:style w:type="paragraph" w:styleId="ListBullet5">
    <w:name w:val="List Bullet 5"/>
    <w:basedOn w:val="Default"/>
    <w:rsid w:val="00082597"/>
    <w:pPr>
      <w:numPr>
        <w:numId w:val="6"/>
      </w:numPr>
    </w:pPr>
  </w:style>
  <w:style w:type="paragraph" w:styleId="ListContinue">
    <w:name w:val="List Continue"/>
    <w:basedOn w:val="Default"/>
    <w:rsid w:val="00082597"/>
    <w:pPr>
      <w:spacing w:after="120"/>
      <w:ind w:left="283"/>
    </w:pPr>
  </w:style>
  <w:style w:type="paragraph" w:styleId="ListContinue2">
    <w:name w:val="List Continue 2"/>
    <w:basedOn w:val="Default"/>
    <w:rsid w:val="00082597"/>
    <w:pPr>
      <w:spacing w:after="120"/>
      <w:ind w:left="566"/>
    </w:pPr>
  </w:style>
  <w:style w:type="paragraph" w:styleId="ListContinue3">
    <w:name w:val="List Continue 3"/>
    <w:basedOn w:val="Default"/>
    <w:rsid w:val="00082597"/>
    <w:pPr>
      <w:spacing w:after="120"/>
      <w:ind w:left="849"/>
    </w:pPr>
  </w:style>
  <w:style w:type="paragraph" w:styleId="ListContinue4">
    <w:name w:val="List Continue 4"/>
    <w:basedOn w:val="Default"/>
    <w:rsid w:val="00082597"/>
    <w:pPr>
      <w:spacing w:after="120"/>
      <w:ind w:left="1132"/>
    </w:pPr>
  </w:style>
  <w:style w:type="paragraph" w:styleId="ListContinue5">
    <w:name w:val="List Continue 5"/>
    <w:basedOn w:val="Default"/>
    <w:rsid w:val="00082597"/>
    <w:pPr>
      <w:spacing w:after="120"/>
      <w:ind w:left="1415"/>
    </w:pPr>
  </w:style>
  <w:style w:type="paragraph" w:styleId="ListNumber">
    <w:name w:val="List Number"/>
    <w:basedOn w:val="Default"/>
    <w:rsid w:val="00082597"/>
    <w:pPr>
      <w:numPr>
        <w:numId w:val="10"/>
      </w:numPr>
    </w:pPr>
  </w:style>
  <w:style w:type="paragraph" w:styleId="ListNumber2">
    <w:name w:val="List Number 2"/>
    <w:basedOn w:val="Default"/>
    <w:rsid w:val="00082597"/>
    <w:pPr>
      <w:numPr>
        <w:numId w:val="5"/>
      </w:numPr>
    </w:pPr>
  </w:style>
  <w:style w:type="paragraph" w:styleId="ListNumber3">
    <w:name w:val="List Number 3"/>
    <w:basedOn w:val="Default"/>
    <w:rsid w:val="00082597"/>
    <w:pPr>
      <w:numPr>
        <w:numId w:val="4"/>
      </w:numPr>
    </w:pPr>
  </w:style>
  <w:style w:type="paragraph" w:styleId="ListNumber4">
    <w:name w:val="List Number 4"/>
    <w:basedOn w:val="Default"/>
    <w:rsid w:val="00082597"/>
    <w:pPr>
      <w:numPr>
        <w:numId w:val="3"/>
      </w:numPr>
    </w:pPr>
  </w:style>
  <w:style w:type="paragraph" w:styleId="ListNumber5">
    <w:name w:val="List Number 5"/>
    <w:basedOn w:val="Default"/>
    <w:rsid w:val="00082597"/>
    <w:pPr>
      <w:numPr>
        <w:numId w:val="2"/>
      </w:numPr>
    </w:pPr>
  </w:style>
  <w:style w:type="paragraph" w:styleId="MacroText">
    <w:name w:val="macro"/>
    <w:rsid w:val="000825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</w:pPr>
    <w:rPr>
      <w:rFonts w:ascii="Courier New" w:eastAsia="Arial" w:hAnsi="Courier New" w:cs="Courier New"/>
      <w:sz w:val="24"/>
      <w:szCs w:val="24"/>
      <w:lang w:val="en-US" w:eastAsia="ar-SA"/>
    </w:rPr>
  </w:style>
  <w:style w:type="paragraph" w:styleId="MessageHeader">
    <w:name w:val="Message Header"/>
    <w:basedOn w:val="Default"/>
    <w:rsid w:val="00082597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CCCCCC"/>
      <w:ind w:left="1134" w:hanging="1134"/>
    </w:pPr>
    <w:rPr>
      <w:rFonts w:ascii="Arial" w:hAnsi="Arial" w:cs="Arial"/>
    </w:rPr>
  </w:style>
  <w:style w:type="paragraph" w:styleId="NormalWeb">
    <w:name w:val="Normal (Web)"/>
    <w:basedOn w:val="Default"/>
    <w:uiPriority w:val="99"/>
    <w:rsid w:val="00082597"/>
  </w:style>
  <w:style w:type="paragraph" w:styleId="NormalIndent">
    <w:name w:val="Normal Indent"/>
    <w:basedOn w:val="Default"/>
    <w:rsid w:val="00082597"/>
    <w:pPr>
      <w:ind w:left="720"/>
    </w:pPr>
  </w:style>
  <w:style w:type="paragraph" w:styleId="NoteHeading">
    <w:name w:val="Note Heading"/>
    <w:basedOn w:val="Default"/>
    <w:next w:val="Default"/>
    <w:rsid w:val="00082597"/>
  </w:style>
  <w:style w:type="paragraph" w:styleId="PlainText">
    <w:name w:val="Plain Text"/>
    <w:basedOn w:val="Default"/>
    <w:rsid w:val="00082597"/>
    <w:rPr>
      <w:rFonts w:ascii="Courier New" w:hAnsi="Courier New" w:cs="Courier New"/>
    </w:rPr>
  </w:style>
  <w:style w:type="paragraph" w:styleId="Salutation">
    <w:name w:val="Salutation"/>
    <w:basedOn w:val="Default"/>
    <w:next w:val="Default"/>
    <w:rsid w:val="00082597"/>
  </w:style>
  <w:style w:type="paragraph" w:styleId="Signature">
    <w:name w:val="Signature"/>
    <w:basedOn w:val="Default"/>
    <w:rsid w:val="00082597"/>
    <w:pPr>
      <w:ind w:left="4252"/>
    </w:pPr>
  </w:style>
  <w:style w:type="paragraph" w:styleId="Subtitle">
    <w:name w:val="Subtitle"/>
    <w:basedOn w:val="Default"/>
    <w:next w:val="Textbody"/>
    <w:qFormat/>
    <w:rsid w:val="00082597"/>
    <w:pPr>
      <w:spacing w:after="60"/>
      <w:jc w:val="center"/>
    </w:pPr>
    <w:rPr>
      <w:rFonts w:ascii="Arial" w:hAnsi="Arial" w:cs="Arial"/>
    </w:rPr>
  </w:style>
  <w:style w:type="paragraph" w:styleId="TableofAuthorities">
    <w:name w:val="table of authorities"/>
    <w:basedOn w:val="Default"/>
    <w:next w:val="Default"/>
    <w:rsid w:val="00082597"/>
    <w:pPr>
      <w:ind w:left="200" w:hanging="200"/>
    </w:pPr>
  </w:style>
  <w:style w:type="paragraph" w:styleId="TableofFigures">
    <w:name w:val="table of figures"/>
    <w:basedOn w:val="Default"/>
    <w:next w:val="Default"/>
    <w:rsid w:val="00082597"/>
    <w:pPr>
      <w:ind w:left="400" w:hanging="400"/>
    </w:pPr>
  </w:style>
  <w:style w:type="paragraph" w:styleId="Title">
    <w:name w:val="Title"/>
    <w:basedOn w:val="Default"/>
    <w:next w:val="Subtitle"/>
    <w:qFormat/>
    <w:rsid w:val="00082597"/>
    <w:pPr>
      <w:spacing w:before="240" w:after="60"/>
      <w:jc w:val="center"/>
    </w:pPr>
    <w:rPr>
      <w:rFonts w:ascii="Arial" w:hAnsi="Arial" w:cs="Arial"/>
      <w:b/>
      <w:bCs/>
      <w:kern w:val="1"/>
      <w:sz w:val="32"/>
      <w:szCs w:val="32"/>
    </w:rPr>
  </w:style>
  <w:style w:type="paragraph" w:styleId="TOAHeading">
    <w:name w:val="toa heading"/>
    <w:basedOn w:val="Default"/>
    <w:next w:val="Default"/>
    <w:rsid w:val="00082597"/>
    <w:pPr>
      <w:spacing w:before="120"/>
    </w:pPr>
    <w:rPr>
      <w:rFonts w:ascii="Arial" w:hAnsi="Arial" w:cs="Arial"/>
      <w:b/>
      <w:bCs/>
    </w:rPr>
  </w:style>
  <w:style w:type="paragraph" w:customStyle="1" w:styleId="Contents1">
    <w:name w:val="Contents 1"/>
    <w:basedOn w:val="Default"/>
    <w:next w:val="Default"/>
    <w:rsid w:val="00082597"/>
  </w:style>
  <w:style w:type="paragraph" w:customStyle="1" w:styleId="Contents2">
    <w:name w:val="Contents 2"/>
    <w:basedOn w:val="Default"/>
    <w:next w:val="Default"/>
    <w:rsid w:val="00082597"/>
    <w:pPr>
      <w:ind w:left="200"/>
    </w:pPr>
  </w:style>
  <w:style w:type="paragraph" w:customStyle="1" w:styleId="Contents3">
    <w:name w:val="Contents 3"/>
    <w:basedOn w:val="Default"/>
    <w:next w:val="Default"/>
    <w:rsid w:val="00082597"/>
    <w:pPr>
      <w:ind w:left="400"/>
    </w:pPr>
  </w:style>
  <w:style w:type="paragraph" w:customStyle="1" w:styleId="Contents4">
    <w:name w:val="Contents 4"/>
    <w:basedOn w:val="Default"/>
    <w:next w:val="Default"/>
    <w:rsid w:val="00082597"/>
    <w:pPr>
      <w:ind w:left="600"/>
    </w:pPr>
  </w:style>
  <w:style w:type="paragraph" w:customStyle="1" w:styleId="Contents5">
    <w:name w:val="Contents 5"/>
    <w:basedOn w:val="Default"/>
    <w:next w:val="Default"/>
    <w:rsid w:val="00082597"/>
    <w:pPr>
      <w:ind w:left="800"/>
    </w:pPr>
  </w:style>
  <w:style w:type="paragraph" w:customStyle="1" w:styleId="Contents6">
    <w:name w:val="Contents 6"/>
    <w:basedOn w:val="Default"/>
    <w:next w:val="Default"/>
    <w:rsid w:val="00082597"/>
    <w:pPr>
      <w:ind w:left="1000"/>
    </w:pPr>
  </w:style>
  <w:style w:type="paragraph" w:customStyle="1" w:styleId="Contents7">
    <w:name w:val="Contents 7"/>
    <w:basedOn w:val="Default"/>
    <w:next w:val="Default"/>
    <w:rsid w:val="00082597"/>
    <w:pPr>
      <w:ind w:left="1200"/>
    </w:pPr>
  </w:style>
  <w:style w:type="paragraph" w:customStyle="1" w:styleId="Contents8">
    <w:name w:val="Contents 8"/>
    <w:basedOn w:val="Default"/>
    <w:next w:val="Default"/>
    <w:rsid w:val="00082597"/>
    <w:pPr>
      <w:ind w:left="1400"/>
    </w:pPr>
  </w:style>
  <w:style w:type="paragraph" w:customStyle="1" w:styleId="Contents9">
    <w:name w:val="Contents 9"/>
    <w:basedOn w:val="Default"/>
    <w:next w:val="Default"/>
    <w:rsid w:val="00082597"/>
    <w:pPr>
      <w:ind w:left="1600"/>
    </w:pPr>
  </w:style>
  <w:style w:type="paragraph" w:customStyle="1" w:styleId="Masthead">
    <w:name w:val="Masthead"/>
    <w:basedOn w:val="Default"/>
    <w:rsid w:val="00082597"/>
    <w:rPr>
      <w:rFonts w:ascii="Century Gothic" w:hAnsi="Century Gothic"/>
      <w:color w:val="FFFFFF"/>
      <w:sz w:val="96"/>
      <w:szCs w:val="96"/>
    </w:rPr>
  </w:style>
  <w:style w:type="paragraph" w:customStyle="1" w:styleId="Framecontents">
    <w:name w:val="Frame contents"/>
    <w:basedOn w:val="Textbody"/>
    <w:rsid w:val="00082597"/>
  </w:style>
  <w:style w:type="paragraph" w:customStyle="1" w:styleId="TableContents">
    <w:name w:val="Table Contents"/>
    <w:basedOn w:val="Default"/>
    <w:rsid w:val="00082597"/>
    <w:pPr>
      <w:suppressLineNumbers/>
    </w:pPr>
  </w:style>
  <w:style w:type="paragraph" w:customStyle="1" w:styleId="TableHeading">
    <w:name w:val="Table Heading"/>
    <w:basedOn w:val="TableContents"/>
    <w:rsid w:val="00082597"/>
    <w:pPr>
      <w:jc w:val="center"/>
    </w:pPr>
    <w:rPr>
      <w:b/>
      <w:bCs/>
    </w:rPr>
  </w:style>
  <w:style w:type="character" w:styleId="PageNumber">
    <w:name w:val="page number"/>
    <w:basedOn w:val="Absatz-Standardschriftart"/>
    <w:uiPriority w:val="99"/>
    <w:semiHidden/>
    <w:unhideWhenUsed/>
    <w:rsid w:val="008052A3"/>
  </w:style>
  <w:style w:type="character" w:styleId="FollowedHyperlink">
    <w:name w:val="FollowedHyperlink"/>
    <w:uiPriority w:val="99"/>
    <w:semiHidden/>
    <w:unhideWhenUsed/>
    <w:rsid w:val="00CB5A05"/>
    <w:rPr>
      <w:color w:val="800080"/>
      <w:u w:val="single"/>
    </w:rPr>
  </w:style>
  <w:style w:type="table" w:styleId="TableGrid">
    <w:name w:val="Table Grid"/>
    <w:basedOn w:val="TableNormal"/>
    <w:uiPriority w:val="59"/>
    <w:rsid w:val="003B5D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semiHidden/>
    <w:unhideWhenUsed/>
    <w:rsid w:val="001D7D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76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76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00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95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642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8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944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B01E45-5460-4701-86F8-0041740B9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Eltham &amp; District Winemakers Guild</vt:lpstr>
    </vt:vector>
  </TitlesOfParts>
  <Company>Liquid Assets</Company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Eltham &amp; District Winemakers Guild</dc:title>
  <dc:subject>Show Entry Kit 2005</dc:subject>
  <dc:creator>Various, updated by Chris Ramsay</dc:creator>
  <cp:keywords/>
  <cp:lastModifiedBy>Angela Harridge</cp:lastModifiedBy>
  <cp:revision>7</cp:revision>
  <cp:lastPrinted>2020-08-17T05:29:00Z</cp:lastPrinted>
  <dcterms:created xsi:type="dcterms:W3CDTF">2020-09-23T06:16:00Z</dcterms:created>
  <dcterms:modified xsi:type="dcterms:W3CDTF">2020-09-24T06:01:00Z</dcterms:modified>
</cp:coreProperties>
</file>