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4BB6C4" w14:textId="77777777" w:rsidR="00481A6A" w:rsidRPr="008A6622" w:rsidRDefault="00B61B9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8A6622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2F0C86D" wp14:editId="6A45C201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DCCA3" w14:textId="77777777" w:rsidR="00481A6A" w:rsidRDefault="00481A6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0C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" fillcolor="maroon" stroked="f">
                <v:textbox inset="0,0,0,0">
                  <w:txbxContent>
                    <w:p w14:paraId="5D3DCCA3" w14:textId="77777777" w:rsidR="00481A6A" w:rsidRDefault="00481A6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AF3DB8" w14:textId="77777777" w:rsidR="00481A6A" w:rsidRPr="008A6622" w:rsidRDefault="00481A6A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7BDF7E60" w14:textId="77777777" w:rsidR="00481A6A" w:rsidRPr="008A6622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8A6622">
        <w:rPr>
          <w:rFonts w:asciiTheme="minorHAnsi" w:hAnsiTheme="minorHAnsi" w:cstheme="minorHAnsi"/>
          <w:b/>
          <w:sz w:val="16"/>
          <w:szCs w:val="52"/>
        </w:rPr>
        <w:tab/>
      </w:r>
      <w:r w:rsidRPr="008A6622">
        <w:rPr>
          <w:rFonts w:asciiTheme="minorHAnsi" w:hAnsiTheme="minorHAnsi" w:cstheme="minorHAnsi"/>
          <w:b/>
          <w:sz w:val="16"/>
          <w:szCs w:val="52"/>
        </w:rPr>
        <w:tab/>
      </w:r>
    </w:p>
    <w:p w14:paraId="48003477" w14:textId="6F836066" w:rsidR="00481A6A" w:rsidRPr="008A6622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8A6622" w:rsidRPr="008A6622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BB4E57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8A6622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4AE9A25B" w14:textId="77777777" w:rsidR="00481A6A" w:rsidRPr="008A6622" w:rsidRDefault="00481A6A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000650D5" w14:textId="77777777" w:rsidR="00FE71CD" w:rsidRPr="008A6622" w:rsidRDefault="00611F07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8A6622">
        <w:rPr>
          <w:rFonts w:asciiTheme="minorHAnsi" w:hAnsiTheme="minorHAnsi" w:cstheme="minorHAnsi"/>
          <w:sz w:val="44"/>
          <w:szCs w:val="44"/>
        </w:rPr>
        <w:t>PRO</w:t>
      </w:r>
      <w:r w:rsidR="00FE71CD" w:rsidRPr="008A6622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78491450" w14:textId="58F8C573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836530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 Class.</w:t>
      </w:r>
    </w:p>
    <w:p w14:paraId="269D4B53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1ACCA701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A2240F" w:rsidRPr="008A6622">
        <w:rPr>
          <w:rFonts w:asciiTheme="minorHAnsi" w:hAnsiTheme="minorHAnsi" w:cstheme="minorHAnsi"/>
        </w:rPr>
        <w:t>fif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Previous years members that had graduated from amateur status to professional status as well as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>Your wine will be judged by professional winemakers experienced in judging.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</w:t>
      </w:r>
      <w:r w:rsidR="00BA599B" w:rsidRPr="008A6622">
        <w:rPr>
          <w:rFonts w:asciiTheme="minorHAnsi" w:hAnsiTheme="minorHAnsi" w:cstheme="minorHAnsi"/>
        </w:rPr>
        <w:t xml:space="preserve"> (PGA)</w:t>
      </w:r>
      <w:r w:rsidR="00611F07" w:rsidRPr="008A6622">
        <w:rPr>
          <w:rFonts w:asciiTheme="minorHAnsi" w:hAnsiTheme="minorHAnsi" w:cstheme="minorHAnsi"/>
        </w:rPr>
        <w:t xml:space="preserve">, Country &amp; Hybrid </w:t>
      </w:r>
      <w:r w:rsidR="00BA599B" w:rsidRPr="008A6622">
        <w:rPr>
          <w:rFonts w:asciiTheme="minorHAnsi" w:hAnsiTheme="minorHAnsi" w:cstheme="minorHAnsi"/>
        </w:rPr>
        <w:t xml:space="preserve">(PCA) </w:t>
      </w:r>
      <w:r w:rsidR="00611F07" w:rsidRPr="008A6622">
        <w:rPr>
          <w:rFonts w:asciiTheme="minorHAnsi" w:hAnsiTheme="minorHAnsi" w:cstheme="minorHAnsi"/>
        </w:rPr>
        <w:t>wines</w:t>
      </w:r>
      <w:r w:rsidR="008A6622" w:rsidRPr="008A6622">
        <w:rPr>
          <w:rFonts w:asciiTheme="minorHAnsi" w:hAnsiTheme="minorHAnsi" w:cstheme="minorHAnsi"/>
        </w:rPr>
        <w:t xml:space="preserve"> and Meads (PMA).</w:t>
      </w:r>
    </w:p>
    <w:p w14:paraId="1AAA0EDD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amateur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  <w:r w:rsidRPr="008A6622">
        <w:rPr>
          <w:rFonts w:asciiTheme="minorHAnsi" w:hAnsiTheme="minorHAnsi" w:cstheme="minorHAnsi"/>
        </w:rPr>
        <w:t>The Guild has pioneered a new class called the Hybrid Class that combines fruit and grape ingredients.</w:t>
      </w:r>
    </w:p>
    <w:p w14:paraId="18DE61B6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16DF9C7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BB4E57">
        <w:rPr>
          <w:rFonts w:asciiTheme="minorHAnsi" w:hAnsiTheme="minorHAnsi" w:cstheme="minorHAnsi"/>
          <w:b/>
          <w:sz w:val="32"/>
          <w:u w:val="single"/>
        </w:rPr>
        <w:t>4</w:t>
      </w:r>
      <w:r w:rsidR="00873D8F" w:rsidRPr="008A6622">
        <w:rPr>
          <w:rFonts w:asciiTheme="minorHAnsi" w:hAnsiTheme="minorHAnsi" w:cstheme="minorHAnsi"/>
          <w:b/>
          <w:sz w:val="32"/>
          <w:u w:val="single"/>
        </w:rPr>
        <w:t>th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2C3243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="00BB4E57">
        <w:rPr>
          <w:rFonts w:asciiTheme="minorHAnsi" w:hAnsiTheme="minorHAnsi" w:cstheme="minorHAnsi"/>
          <w:b/>
          <w:sz w:val="32"/>
          <w:u w:val="single"/>
        </w:rPr>
        <w:t>20</w:t>
      </w:r>
    </w:p>
    <w:p w14:paraId="7CB92129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77777777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The cost is only $10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23BC7D9C" w:rsidR="00550474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>11 Savanna</w:t>
      </w:r>
      <w:bookmarkStart w:id="0" w:name="_GoBack"/>
      <w:bookmarkEnd w:id="0"/>
      <w:r w:rsidR="00C0237D" w:rsidRPr="008A6622">
        <w:rPr>
          <w:rFonts w:asciiTheme="minorHAnsi" w:hAnsiTheme="minorHAnsi" w:cstheme="minorHAnsi"/>
        </w:rPr>
        <w:t xml:space="preserve"> Parade, Truganina</w:t>
      </w:r>
      <w:r w:rsidR="00012DC9" w:rsidRPr="008A6622">
        <w:rPr>
          <w:rFonts w:asciiTheme="minorHAnsi" w:hAnsiTheme="minorHAnsi" w:cstheme="minorHAnsi"/>
        </w:rPr>
        <w:t>, Vic 3029</w:t>
      </w:r>
    </w:p>
    <w:p w14:paraId="3D0F3EA7" w14:textId="77777777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0C955E3F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594D5A9F" w14:textId="77777777" w:rsidR="00481A6A" w:rsidRPr="008A6622" w:rsidRDefault="00B61B9F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309A5A" wp14:editId="109E2E16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83E03" w14:textId="77777777" w:rsidR="00481A6A" w:rsidRPr="00FE71CD" w:rsidRDefault="00481A6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308FA7B2" w14:textId="77777777" w:rsidR="00481A6A" w:rsidRPr="00AA6318" w:rsidRDefault="00481A6A" w:rsidP="00481A6A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</w:t>
                            </w:r>
                            <w:r w:rsidR="006B75FC"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14</w:t>
                            </w: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October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 xml:space="preserve"> </w:t>
                            </w:r>
                            <w:r w:rsidR="00E8335B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2013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9A5A" id="Text Box 7" o:spid="_x0000_s1027" type="#_x0000_t202" style="position:absolute;left:0;text-align:left;margin-left:483.95pt;margin-top:3.2pt;width:3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" filled="f" stroked="f">
                <v:textbox inset=",7.2pt,,7.2pt">
                  <w:txbxContent>
                    <w:p w14:paraId="09983E03" w14:textId="77777777" w:rsidR="00481A6A" w:rsidRPr="00FE71CD" w:rsidRDefault="00481A6A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308FA7B2" w14:textId="77777777" w:rsidR="00481A6A" w:rsidRPr="00AA6318" w:rsidRDefault="00481A6A" w:rsidP="00481A6A">
                      <w:pPr>
                        <w:pStyle w:val="Default"/>
                        <w:rPr>
                          <w:b/>
                          <w:bCs/>
                          <w:sz w:val="28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</w:t>
                      </w:r>
                      <w:r w:rsidR="006B75FC"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14</w:t>
                      </w: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October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 xml:space="preserve"> </w:t>
                      </w:r>
                      <w:r w:rsidR="00E8335B">
                        <w:rPr>
                          <w:b/>
                          <w:bCs/>
                          <w:sz w:val="28"/>
                          <w:lang w:val="en-AU"/>
                        </w:rPr>
                        <w:t>2013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>2011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9A6766" w14:textId="77777777" w:rsidR="00481A6A" w:rsidRPr="008A6622" w:rsidRDefault="00B61B9F" w:rsidP="00481A6A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ACF19" wp14:editId="79C7A208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5918200" cy="720090"/>
                <wp:effectExtent l="19050" t="20955" r="92075" b="971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5834D5" w14:textId="42483036" w:rsidR="00867B5A" w:rsidRPr="008A6622" w:rsidRDefault="008E2357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653B2A"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8EF8541" w14:textId="3756D3F3" w:rsidR="00FE71CD" w:rsidRPr="008A6622" w:rsidRDefault="00FE71CD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55047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55047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pm (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Awards Presentation</w:t>
                            </w:r>
                            <w:r w:rsidR="00867B5A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:00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pm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7D7D917" w14:textId="668A89C7" w:rsidR="00FE71CD" w:rsidRPr="008A6622" w:rsidRDefault="00912229" w:rsidP="00C743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*** 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Venue 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for 2020 – St Margaret’s Chu</w:t>
                            </w:r>
                            <w:r w:rsidR="008A44B4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  <w:r w:rsidR="00112C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ch Hall, Pitt St, Eltham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***</w:t>
                            </w:r>
                            <w:r w:rsidR="00C7435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ACF19" id="Text Box 10" o:spid="_x0000_s1028" type="#_x0000_t202" style="position:absolute;left:0;text-align:left;margin-left:17.95pt;margin-top:.45pt;width:466pt;height:56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" strokecolor="#ff5050" strokeweight="2.25pt">
                <v:shadow on="t" opacity=".5" offset="6pt,6pt"/>
                <v:textbox style="mso-fit-shape-to-text:t">
                  <w:txbxContent>
                    <w:p w14:paraId="1E5834D5" w14:textId="42483036" w:rsidR="00867B5A" w:rsidRPr="008A6622" w:rsidRDefault="008E2357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22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653B2A"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38EF8541" w14:textId="3756D3F3" w:rsidR="00FE71CD" w:rsidRPr="008A6622" w:rsidRDefault="00FE71CD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55047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p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m to 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4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55047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pm (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Awards Presentation</w:t>
                      </w:r>
                      <w:r w:rsidR="00867B5A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2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:00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pm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14:paraId="57D7D917" w14:textId="668A89C7" w:rsidR="00FE71CD" w:rsidRPr="008A6622" w:rsidRDefault="00912229" w:rsidP="00C743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*** 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New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Venue 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for 2020 – St Margaret’s Chu</w:t>
                      </w:r>
                      <w:r w:rsidR="008A44B4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r</w:t>
                      </w:r>
                      <w:r w:rsidR="00112C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ch Hall, Pitt St, Eltham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***</w:t>
                      </w:r>
                      <w:r w:rsidR="00C7435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97D5B2B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691F536A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1CFFEB1" w14:textId="77777777" w:rsidR="00FE71CD" w:rsidRPr="008A6622" w:rsidRDefault="00B61B9F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016B2" wp14:editId="6A93AC5D">
                <wp:simplePos x="0" y="0"/>
                <wp:positionH relativeFrom="column">
                  <wp:posOffset>480060</wp:posOffset>
                </wp:positionH>
                <wp:positionV relativeFrom="paragraph">
                  <wp:posOffset>220345</wp:posOffset>
                </wp:positionV>
                <wp:extent cx="3365500" cy="1424305"/>
                <wp:effectExtent l="38100" t="19050" r="6350" b="425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42430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E85E" w14:textId="77777777" w:rsidR="00611F07" w:rsidRPr="008A6622" w:rsidRDefault="00611F07" w:rsidP="00611F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1E7F2C4D" w14:textId="6D55A675" w:rsidR="00611F07" w:rsidRPr="008A6622" w:rsidRDefault="00611F07" w:rsidP="00611F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2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4</w:t>
                            </w:r>
                            <w:r w:rsidR="0026216C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 xml:space="preserve">h </w:t>
                            </w:r>
                            <w:r w:rsidR="00836530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O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c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 20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016B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9" type="#_x0000_t72" style="position:absolute;left:0;text-align:left;margin-left:37.8pt;margin-top:17.35pt;width:265pt;height:1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" fillcolor="#ff9" strokecolor="gray" strokeweight=".35mm">
                <v:textbox>
                  <w:txbxContent>
                    <w:p w14:paraId="1920E85E" w14:textId="77777777" w:rsidR="00611F07" w:rsidRPr="008A6622" w:rsidRDefault="00611F07" w:rsidP="00611F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1E7F2C4D" w14:textId="6D55A675" w:rsidR="00611F07" w:rsidRPr="008A6622" w:rsidRDefault="00611F07" w:rsidP="00611F0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2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4</w:t>
                      </w:r>
                      <w:r w:rsidR="0026216C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 xml:space="preserve">h </w:t>
                      </w:r>
                      <w:r w:rsidR="00836530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O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c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 20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536ACFCD" w14:textId="77777777" w:rsidR="001F74BB" w:rsidRPr="008A6622" w:rsidRDefault="001F74BB" w:rsidP="00481A6A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1"/>
        <w:gridCol w:w="3281"/>
      </w:tblGrid>
      <w:tr w:rsidR="003B5D71" w:rsidRPr="008A6622" w14:paraId="425E7F74" w14:textId="77777777" w:rsidTr="00AF4375">
        <w:tc>
          <w:tcPr>
            <w:tcW w:w="7054" w:type="dxa"/>
          </w:tcPr>
          <w:p w14:paraId="43B2BCEB" w14:textId="77777777" w:rsidR="003B5D71" w:rsidRPr="008A6622" w:rsidRDefault="003B5D71" w:rsidP="00AF4375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800000"/>
              </w:rPr>
            </w:pPr>
          </w:p>
        </w:tc>
        <w:tc>
          <w:tcPr>
            <w:tcW w:w="3304" w:type="dxa"/>
          </w:tcPr>
          <w:p w14:paraId="3B066E38" w14:textId="77777777" w:rsidR="001D7D11" w:rsidRPr="008A6622" w:rsidRDefault="003B5D71" w:rsidP="00AF4375">
            <w:pPr>
              <w:pStyle w:val="Textbody"/>
              <w:spacing w:after="120"/>
              <w:rPr>
                <w:rFonts w:asciiTheme="minorHAnsi" w:hAnsiTheme="minorHAnsi" w:cstheme="minorHAnsi"/>
              </w:rPr>
            </w:pPr>
            <w:r w:rsidRPr="008A6622">
              <w:rPr>
                <w:rFonts w:asciiTheme="minorHAnsi" w:hAnsiTheme="minorHAnsi" w:cstheme="minorHAnsi"/>
              </w:rPr>
              <w:t xml:space="preserve"> </w:t>
            </w:r>
          </w:p>
          <w:p w14:paraId="00BF34F0" w14:textId="77777777" w:rsidR="003B5D71" w:rsidRPr="008A6622" w:rsidRDefault="00B61B9F" w:rsidP="00AF4375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8A6622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3E4855CF" wp14:editId="7810C0DC">
                  <wp:extent cx="1438275" cy="7143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C5BAF" w14:textId="4653EA2A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12662603" w14:textId="77777777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73CD07F8" w14:textId="77777777" w:rsidR="001F74BB" w:rsidRPr="008A6622" w:rsidRDefault="00B61B9F" w:rsidP="001F74BB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8A6622">
        <w:rPr>
          <w:rFonts w:asciiTheme="minorHAnsi" w:hAnsiTheme="minorHAnsi" w:cstheme="minorHAnsi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5C3AFE2" wp14:editId="2F3F4399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C493" w14:textId="77777777" w:rsidR="001F74BB" w:rsidRDefault="001F74BB" w:rsidP="001F74BB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AFE2" id="Text Box 5" o:spid="_x0000_s1030" type="#_x0000_t202" style="position:absolute;margin-left:-26.3pt;margin-top:-33.25pt;width:548.95pt;height:36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AlIG0Z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37E7C493" w14:textId="77777777" w:rsidR="001F74BB" w:rsidRDefault="001F74BB" w:rsidP="001F74BB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B7AEDB" w14:textId="7BA9D499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8A6622">
        <w:rPr>
          <w:rFonts w:asciiTheme="minorHAnsi" w:hAnsiTheme="minorHAnsi" w:cstheme="minorHAnsi"/>
          <w:b/>
          <w:color w:val="008080"/>
          <w:sz w:val="44"/>
          <w:szCs w:val="44"/>
        </w:rPr>
        <w:t>PRO</w:t>
      </w:r>
      <w:r w:rsidR="002538A4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EXHIBITOR ENTRY FORM </w:t>
      </w:r>
      <w:r w:rsidR="002C3243" w:rsidRPr="008A6622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BB4E57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8A6622" w:rsidRDefault="001F74BB" w:rsidP="001F74BB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359"/>
        <w:gridCol w:w="1059"/>
        <w:gridCol w:w="52"/>
        <w:gridCol w:w="1298"/>
        <w:gridCol w:w="1134"/>
        <w:gridCol w:w="925"/>
      </w:tblGrid>
      <w:tr w:rsidR="001F74BB" w:rsidRPr="008A6622" w14:paraId="42419C2E" w14:textId="77777777" w:rsidTr="00ED0CC3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4EA7729B" w14:textId="77777777" w:rsidTr="00ED0CC3">
        <w:tc>
          <w:tcPr>
            <w:tcW w:w="1478" w:type="dxa"/>
            <w:gridSpan w:val="2"/>
            <w:shd w:val="clear" w:color="auto" w:fill="auto"/>
          </w:tcPr>
          <w:p w14:paraId="6A11799C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380E33AB" w14:textId="77777777" w:rsidTr="00ED0CC3">
        <w:tc>
          <w:tcPr>
            <w:tcW w:w="1478" w:type="dxa"/>
            <w:gridSpan w:val="2"/>
            <w:shd w:val="clear" w:color="auto" w:fill="auto"/>
          </w:tcPr>
          <w:p w14:paraId="08E4711D" w14:textId="09218377" w:rsidR="001F74BB" w:rsidRPr="008A6622" w:rsidRDefault="008F69B9" w:rsidP="008F69B9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41FF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DBADB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8A4DF1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60200852" w14:textId="77777777" w:rsidTr="00ED0CC3">
        <w:tc>
          <w:tcPr>
            <w:tcW w:w="1478" w:type="dxa"/>
            <w:gridSpan w:val="2"/>
            <w:shd w:val="clear" w:color="auto" w:fill="auto"/>
          </w:tcPr>
          <w:p w14:paraId="13E0EC35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13BB0FE4" w14:textId="77777777" w:rsidTr="00ED0CC3">
        <w:tc>
          <w:tcPr>
            <w:tcW w:w="1478" w:type="dxa"/>
            <w:gridSpan w:val="2"/>
            <w:shd w:val="clear" w:color="auto" w:fill="auto"/>
          </w:tcPr>
          <w:p w14:paraId="47EC1BA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1F74BB" w:rsidRPr="008A6622" w:rsidRDefault="001F74BB" w:rsidP="001D7D1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</w:t>
            </w:r>
            <w:r w:rsidR="00C33226"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</w:t>
            </w:r>
          </w:p>
        </w:tc>
      </w:tr>
      <w:tr w:rsidR="001F74BB" w:rsidRPr="008A6622" w14:paraId="35509C06" w14:textId="77777777" w:rsidTr="00ED0CC3">
        <w:trPr>
          <w:trHeight w:val="89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C33226" w:rsidRPr="008A6622" w:rsidRDefault="00C33226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70523A1E" w:rsidR="001F74BB" w:rsidRPr="00ED0CC3" w:rsidRDefault="001F74BB" w:rsidP="00ED0CC3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683" w:type="dxa"/>
            <w:gridSpan w:val="7"/>
            <w:shd w:val="clear" w:color="auto" w:fill="auto"/>
            <w:vAlign w:val="center"/>
          </w:tcPr>
          <w:p w14:paraId="1956E309" w14:textId="267F056E" w:rsidR="001F74BB" w:rsidRPr="008A6622" w:rsidRDefault="00ED0CC3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________________________________________________</w:t>
            </w:r>
          </w:p>
        </w:tc>
      </w:tr>
      <w:tr w:rsidR="00C423CB" w:rsidRPr="008A6622" w14:paraId="4C21EE40" w14:textId="77777777" w:rsidTr="00ED0CC3">
        <w:trPr>
          <w:trHeight w:val="553"/>
        </w:trPr>
        <w:tc>
          <w:tcPr>
            <w:tcW w:w="9411" w:type="dxa"/>
            <w:gridSpan w:val="10"/>
            <w:shd w:val="clear" w:color="auto" w:fill="auto"/>
          </w:tcPr>
          <w:p w14:paraId="6E7CFDCF" w14:textId="34652A4D" w:rsidR="00C423CB" w:rsidRPr="008A6622" w:rsidRDefault="00C423C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C423CB">
              <w:rPr>
                <w:rFonts w:asciiTheme="minorHAnsi" w:hAnsiTheme="minorHAnsi" w:cstheme="minorHAnsi"/>
                <w:b/>
                <w:sz w:val="26"/>
                <w:szCs w:val="26"/>
              </w:rPr>
              <w:t>PGA</w:t>
            </w:r>
            <w:r w:rsidRPr="00C423CB">
              <w:rPr>
                <w:rFonts w:asciiTheme="minorHAnsi" w:hAnsiTheme="minorHAnsi" w:cstheme="minorHAnsi"/>
                <w:b/>
              </w:rPr>
              <w:t xml:space="preserve"> </w:t>
            </w:r>
            <w:r w:rsidRPr="00A12C60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A12C60">
              <w:rPr>
                <w:rFonts w:asciiTheme="minorHAnsi" w:hAnsiTheme="minorHAnsi" w:cstheme="minorHAnsi"/>
              </w:rPr>
              <w:t xml:space="preserve"> COUNTRY &amp; HYBRID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PCA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A12C60">
              <w:rPr>
                <w:rFonts w:asciiTheme="minorHAnsi" w:hAnsiTheme="minorHAnsi" w:cstheme="minorHAnsi"/>
              </w:rPr>
              <w:t xml:space="preserve"> MEAD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PMA</w:t>
            </w:r>
          </w:p>
        </w:tc>
      </w:tr>
      <w:tr w:rsidR="00A12C60" w:rsidRPr="008A6622" w14:paraId="713CA0B0" w14:textId="77777777" w:rsidTr="00ED0CC3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A12C60" w:rsidRPr="008A6622" w:rsidRDefault="00A12C60" w:rsidP="0026216C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Specific Gravity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A12C60" w:rsidRPr="008A6622" w14:paraId="001361D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74949AC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6003EF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3B08269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</w:tr>
      <w:tr w:rsidR="00A12C60" w:rsidRPr="008A6622" w14:paraId="04325067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040215D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67220EC6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$20</w:t>
            </w:r>
          </w:p>
        </w:tc>
      </w:tr>
      <w:tr w:rsidR="00A12C60" w:rsidRPr="008A6622" w14:paraId="14F2FE5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0EEC5F19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36FA2D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$30</w:t>
            </w:r>
          </w:p>
        </w:tc>
      </w:tr>
      <w:tr w:rsidR="00A12C60" w:rsidRPr="008A6622" w14:paraId="385FC855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6B913D6E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448C5F0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$40</w:t>
            </w:r>
          </w:p>
        </w:tc>
      </w:tr>
      <w:tr w:rsidR="00A12C60" w:rsidRPr="008A6622" w14:paraId="1C670D03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73AEC8F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50276444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A12C60" w:rsidRPr="008A6622" w14:paraId="27E8193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5F0C9B44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6DB2D6C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$60</w:t>
            </w:r>
          </w:p>
        </w:tc>
      </w:tr>
      <w:tr w:rsidR="00A12C60" w:rsidRPr="008A6622" w14:paraId="178BC12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01AD6875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50C536EC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$70</w:t>
            </w:r>
          </w:p>
        </w:tc>
      </w:tr>
      <w:tr w:rsidR="00A12C60" w:rsidRPr="008A6622" w14:paraId="1BF685F0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7B70BCD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77777777" w:rsidR="00A12C60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$80</w:t>
            </w:r>
          </w:p>
          <w:p w14:paraId="68298595" w14:textId="54BA54EF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5ED13E98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1B45D8C3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Tasting glass free for every admittance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3930DF66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5321" w14:textId="77777777" w:rsidR="00A12C60" w:rsidRPr="008A6622" w:rsidRDefault="00A12C60" w:rsidP="00754CF7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Entry Tickets @ $12 each </w:t>
            </w: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BE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C10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C6AFB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22E258CA" w14:textId="77777777" w:rsidTr="00ED0CC3">
        <w:trPr>
          <w:trHeight w:hRule="exact" w:val="37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09F9" w14:textId="77777777" w:rsidR="00A12C60" w:rsidRPr="008A6622" w:rsidRDefault="00A12C60" w:rsidP="003E4376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A35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4E8C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0F454C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766546CA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A12C60" w:rsidRPr="008A6622" w:rsidRDefault="00A12C60" w:rsidP="0077539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59BC0E" w14:textId="77777777" w:rsidR="001F74BB" w:rsidRPr="008A6622" w:rsidRDefault="001F74BB" w:rsidP="001F74BB">
      <w:pPr>
        <w:pStyle w:val="Textbody"/>
        <w:rPr>
          <w:rFonts w:asciiTheme="minorHAnsi" w:hAnsiTheme="minorHAnsi" w:cstheme="minorHAnsi"/>
          <w:i/>
          <w:sz w:val="12"/>
        </w:rPr>
      </w:pPr>
    </w:p>
    <w:p w14:paraId="5B90248D" w14:textId="77777777" w:rsidR="00670C03" w:rsidRPr="008A6622" w:rsidRDefault="00670C03" w:rsidP="0026216C">
      <w:pPr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One free </w:t>
      </w:r>
      <w:r w:rsidR="00775394" w:rsidRPr="008A6622">
        <w:rPr>
          <w:rFonts w:asciiTheme="minorHAnsi" w:hAnsiTheme="minorHAnsi" w:cstheme="minorHAnsi"/>
        </w:rPr>
        <w:t>e</w:t>
      </w:r>
      <w:r w:rsidRPr="008A6622">
        <w:rPr>
          <w:rFonts w:asciiTheme="minorHAnsi" w:hAnsiTheme="minorHAnsi" w:cstheme="minorHAnsi"/>
        </w:rPr>
        <w:t xml:space="preserve">ntry </w:t>
      </w:r>
      <w:r w:rsidR="00775394" w:rsidRPr="008A6622">
        <w:rPr>
          <w:rFonts w:asciiTheme="minorHAnsi" w:hAnsiTheme="minorHAnsi" w:cstheme="minorHAnsi"/>
        </w:rPr>
        <w:t>t</w:t>
      </w:r>
      <w:r w:rsidRPr="008A6622">
        <w:rPr>
          <w:rFonts w:asciiTheme="minorHAnsi" w:hAnsiTheme="minorHAnsi" w:cstheme="minorHAnsi"/>
        </w:rPr>
        <w:t xml:space="preserve">icket will be provided with each entry form received. </w:t>
      </w:r>
    </w:p>
    <w:p w14:paraId="2B8C5472" w14:textId="0F0D6AEE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>
        <w:rPr>
          <w:rFonts w:asciiTheme="minorHAnsi" w:hAnsiTheme="minorHAnsi" w:cstheme="minorHAnsi"/>
          <w:bCs/>
          <w:color w:val="FF0000"/>
          <w:sz w:val="22"/>
        </w:rPr>
        <w:t>2</w:t>
      </w:r>
      <w:r w:rsidR="00BB4E57">
        <w:rPr>
          <w:rFonts w:asciiTheme="minorHAnsi" w:hAnsiTheme="minorHAnsi" w:cstheme="minorHAnsi"/>
          <w:bCs/>
          <w:color w:val="FF0000"/>
          <w:sz w:val="22"/>
        </w:rPr>
        <w:t>4</w:t>
      </w:r>
      <w:r w:rsidRPr="008A6622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2C3243" w:rsidRPr="008A6622">
        <w:rPr>
          <w:rFonts w:asciiTheme="minorHAnsi" w:hAnsiTheme="minorHAnsi" w:cstheme="minorHAnsi"/>
          <w:bCs/>
          <w:color w:val="FF0000"/>
          <w:sz w:val="22"/>
        </w:rPr>
        <w:t>20</w:t>
      </w:r>
      <w:r w:rsidR="00BB4E57">
        <w:rPr>
          <w:rFonts w:asciiTheme="minorHAnsi" w:hAnsiTheme="minorHAnsi" w:cstheme="minorHAnsi"/>
          <w:bCs/>
          <w:color w:val="FF0000"/>
          <w:sz w:val="22"/>
        </w:rPr>
        <w:t>20</w:t>
      </w:r>
      <w:r w:rsidR="00550474" w:rsidRPr="008A6622">
        <w:rPr>
          <w:rFonts w:asciiTheme="minorHAnsi" w:hAnsiTheme="minorHAnsi" w:cstheme="minorHAnsi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wines by </w:t>
      </w:r>
      <w:r w:rsidR="008A6622">
        <w:rPr>
          <w:rFonts w:asciiTheme="minorHAnsi" w:hAnsiTheme="minorHAnsi" w:cstheme="minorHAnsi"/>
        </w:rPr>
        <w:t>1</w:t>
      </w:r>
      <w:r w:rsidR="00BB4E57">
        <w:rPr>
          <w:rFonts w:asciiTheme="minorHAnsi" w:hAnsiTheme="minorHAnsi" w:cstheme="minorHAnsi"/>
        </w:rPr>
        <w:t>3</w:t>
      </w:r>
      <w:r w:rsidR="008A6622">
        <w:rPr>
          <w:rFonts w:asciiTheme="minorHAnsi" w:hAnsiTheme="minorHAnsi" w:cstheme="minorHAnsi"/>
        </w:rPr>
        <w:t>th</w:t>
      </w:r>
      <w:r w:rsidR="00836530" w:rsidRPr="008A6622">
        <w:rPr>
          <w:rFonts w:asciiTheme="minorHAnsi" w:hAnsiTheme="minorHAnsi" w:cstheme="minorHAnsi"/>
        </w:rPr>
        <w:t xml:space="preserve"> November 20</w:t>
      </w:r>
      <w:r w:rsidR="00BB4E57">
        <w:rPr>
          <w:rFonts w:asciiTheme="minorHAnsi" w:hAnsiTheme="minorHAnsi" w:cstheme="minorHAnsi"/>
        </w:rPr>
        <w:t>20</w:t>
      </w:r>
    </w:p>
    <w:p w14:paraId="419056DB" w14:textId="77777777" w:rsidR="00550474" w:rsidRPr="008A6622" w:rsidRDefault="00550474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Pr="008A6622">
        <w:rPr>
          <w:rFonts w:asciiTheme="minorHAnsi" w:hAnsiTheme="minorHAnsi" w:cstheme="minorHAnsi"/>
        </w:rPr>
        <w:t>@amateurwine.org.au</w:t>
      </w:r>
    </w:p>
    <w:p w14:paraId="5960E74C" w14:textId="77777777" w:rsidR="009A4404" w:rsidRPr="008A6622" w:rsidRDefault="009A440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75964358" w14:textId="6BE86C11" w:rsidR="00281D68" w:rsidRPr="008A6622" w:rsidRDefault="00281D68" w:rsidP="00281D68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8A6622">
        <w:rPr>
          <w:rFonts w:asciiTheme="minorHAnsi" w:hAnsiTheme="minorHAnsi" w:cstheme="minorHAnsi"/>
          <w:b/>
          <w:bCs/>
          <w:sz w:val="22"/>
          <w:u w:val="single"/>
        </w:rPr>
        <w:t>EFT payment preferred</w:t>
      </w:r>
      <w:r w:rsidRPr="008A6622">
        <w:rPr>
          <w:rFonts w:asciiTheme="minorHAnsi" w:hAnsiTheme="minorHAnsi" w:cstheme="minorHAnsi"/>
          <w:bCs/>
          <w:sz w:val="22"/>
        </w:rPr>
        <w:t xml:space="preserve">. </w:t>
      </w:r>
    </w:p>
    <w:p w14:paraId="20A28706" w14:textId="26218476" w:rsidR="001F74BB" w:rsidRPr="008A6622" w:rsidRDefault="001F74BB" w:rsidP="001F74BB">
      <w:pPr>
        <w:pStyle w:val="Heading7"/>
        <w:spacing w:before="0" w:after="0"/>
        <w:rPr>
          <w:rFonts w:asciiTheme="minorHAnsi" w:hAnsiTheme="minorHAnsi" w:cstheme="minorHAnsi"/>
          <w:b/>
          <w:bCs/>
          <w:i/>
          <w:iCs/>
          <w:sz w:val="22"/>
        </w:rPr>
      </w:pPr>
      <w:r w:rsidRPr="008A6622">
        <w:rPr>
          <w:rFonts w:asciiTheme="minorHAnsi" w:hAnsiTheme="minorHAnsi" w:cstheme="minorHAnsi"/>
        </w:rPr>
        <w:t xml:space="preserve">Enclosed a </w:t>
      </w:r>
      <w:r w:rsidRPr="008A6622">
        <w:rPr>
          <w:rFonts w:asciiTheme="minorHAnsi" w:hAnsiTheme="minorHAnsi" w:cstheme="minorHAnsi"/>
          <w:b/>
          <w:bCs/>
        </w:rPr>
        <w:t>cheque</w:t>
      </w:r>
      <w:r w:rsidRPr="008A6622">
        <w:rPr>
          <w:rFonts w:asciiTheme="minorHAnsi" w:hAnsiTheme="minorHAnsi" w:cstheme="minorHAnsi"/>
        </w:rPr>
        <w:t xml:space="preserve"> (payable to Eltham &amp; District Winemakers Guild) for the amount of $……</w:t>
      </w:r>
      <w:r w:rsidR="008A6622">
        <w:rPr>
          <w:rFonts w:asciiTheme="minorHAnsi" w:hAnsiTheme="minorHAnsi" w:cstheme="minorHAnsi"/>
        </w:rPr>
        <w:t>……</w:t>
      </w:r>
      <w:r w:rsidRPr="008A6622">
        <w:rPr>
          <w:rFonts w:asciiTheme="minorHAnsi" w:hAnsiTheme="minorHAnsi" w:cstheme="minorHAnsi"/>
        </w:rPr>
        <w:t xml:space="preserve">..     </w:t>
      </w:r>
      <w:r w:rsidRPr="008A6622">
        <w:rPr>
          <w:rFonts w:asciiTheme="minorHAnsi" w:hAnsiTheme="minorHAnsi" w:cstheme="minorHAnsi"/>
          <w:b/>
          <w:bCs/>
          <w:i/>
          <w:iCs/>
          <w:sz w:val="18"/>
          <w:szCs w:val="18"/>
        </w:rPr>
        <w:t>OR</w:t>
      </w:r>
    </w:p>
    <w:p w14:paraId="1622B4FE" w14:textId="27AFF9D3" w:rsidR="001F74BB" w:rsidRPr="008A6622" w:rsidRDefault="00F85586" w:rsidP="001F74BB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  <w:r w:rsidR="006643E9" w:rsidRPr="008A6622">
        <w:rPr>
          <w:rFonts w:asciiTheme="minorHAnsi" w:hAnsiTheme="minorHAnsi" w:cstheme="minorHAnsi"/>
          <w:bCs/>
          <w:sz w:val="22"/>
        </w:rPr>
        <w:t xml:space="preserve">   </w:t>
      </w:r>
      <w:r w:rsidR="001F74BB" w:rsidRPr="008A6622">
        <w:rPr>
          <w:rFonts w:asciiTheme="minorHAnsi" w:hAnsiTheme="minorHAnsi" w:cstheme="minorHAnsi"/>
          <w:bCs/>
          <w:sz w:val="22"/>
        </w:rPr>
        <w:tab/>
      </w:r>
      <w:r w:rsidR="001F74BB" w:rsidRPr="008A6622">
        <w:rPr>
          <w:rFonts w:asciiTheme="minorHAnsi" w:hAnsiTheme="minorHAnsi" w:cstheme="minorHAnsi"/>
          <w:bCs/>
          <w:sz w:val="22"/>
        </w:rPr>
        <w:tab/>
        <w:t xml:space="preserve"> </w:t>
      </w:r>
    </w:p>
    <w:p w14:paraId="3AF1FF16" w14:textId="09E4FDCE" w:rsidR="001F74BB" w:rsidRDefault="00BB4E57" w:rsidP="001F74BB">
      <w:pPr>
        <w:pStyle w:val="Default"/>
        <w:spacing w:after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F85586">
        <w:rPr>
          <w:rFonts w:asciiTheme="minorHAnsi" w:hAnsiTheme="minorHAnsi" w:cstheme="minorHAnsi"/>
          <w:bCs/>
        </w:rPr>
        <w:t xml:space="preserve">I wish to pay by credit card please email me an invoice at this email </w:t>
      </w:r>
      <w:r w:rsidR="00F85586">
        <w:rPr>
          <w:rFonts w:asciiTheme="minorHAnsi" w:hAnsiTheme="minorHAnsi" w:cstheme="minorHAnsi"/>
          <w:bCs/>
        </w:rPr>
        <w:t>a</w:t>
      </w:r>
      <w:r w:rsidRPr="00F85586">
        <w:rPr>
          <w:rFonts w:asciiTheme="minorHAnsi" w:hAnsiTheme="minorHAnsi" w:cstheme="minorHAnsi"/>
          <w:bCs/>
        </w:rPr>
        <w:t>ddress………</w:t>
      </w:r>
      <w:r w:rsidR="00E40508">
        <w:rPr>
          <w:rFonts w:asciiTheme="minorHAnsi" w:hAnsiTheme="minorHAnsi" w:cstheme="minorHAnsi"/>
          <w:bCs/>
        </w:rPr>
        <w:t>…</w:t>
      </w:r>
      <w:r w:rsidRPr="00F85586">
        <w:rPr>
          <w:rFonts w:asciiTheme="minorHAnsi" w:hAnsiTheme="minorHAnsi" w:cstheme="minorHAnsi"/>
          <w:bCs/>
        </w:rPr>
        <w:t>………………………</w:t>
      </w:r>
      <w:r w:rsidR="00F85586">
        <w:rPr>
          <w:rFonts w:asciiTheme="minorHAnsi" w:hAnsiTheme="minorHAnsi" w:cstheme="minorHAnsi"/>
          <w:bCs/>
        </w:rPr>
        <w:t xml:space="preserve">    </w:t>
      </w:r>
      <w:r w:rsidR="00F85586" w:rsidRPr="00F85586">
        <w:rPr>
          <w:rFonts w:asciiTheme="minorHAnsi" w:hAnsiTheme="minorHAnsi" w:cstheme="minorHAnsi"/>
          <w:bCs/>
        </w:rPr>
        <w:t xml:space="preserve">    Note </w:t>
      </w:r>
      <w:r w:rsidR="00BD5157">
        <w:rPr>
          <w:rFonts w:asciiTheme="minorHAnsi" w:hAnsiTheme="minorHAnsi" w:cstheme="minorHAnsi"/>
          <w:bCs/>
        </w:rPr>
        <w:t>card processing c</w:t>
      </w:r>
      <w:r w:rsidR="00F85586" w:rsidRPr="00F85586">
        <w:rPr>
          <w:rFonts w:asciiTheme="minorHAnsi" w:hAnsiTheme="minorHAnsi" w:cstheme="minorHAnsi"/>
          <w:bCs/>
        </w:rPr>
        <w:t>harges -  MasterCard and Visa 2.2%</w:t>
      </w:r>
      <w:r w:rsidR="00F85586">
        <w:rPr>
          <w:rFonts w:asciiTheme="minorHAnsi" w:hAnsiTheme="minorHAnsi" w:cstheme="minorHAnsi"/>
          <w:bCs/>
          <w:sz w:val="22"/>
        </w:rPr>
        <w:t xml:space="preserve">           </w:t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  <w:t xml:space="preserve"> </w:t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</w:r>
      <w:r w:rsidRPr="00F85586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F85586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F74BB" w:rsidRPr="00F85586"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</w:p>
    <w:p w14:paraId="30E98906" w14:textId="77777777" w:rsidR="00BD5157" w:rsidRPr="00BD5157" w:rsidRDefault="00BD5157" w:rsidP="001F74BB">
      <w:pPr>
        <w:pStyle w:val="Default"/>
        <w:spacing w:after="120"/>
        <w:rPr>
          <w:rFonts w:asciiTheme="minorHAnsi" w:hAnsiTheme="minorHAnsi" w:cstheme="minorHAnsi"/>
          <w:bCs/>
          <w:sz w:val="2"/>
          <w:szCs w:val="2"/>
        </w:rPr>
      </w:pPr>
    </w:p>
    <w:p w14:paraId="21F617AE" w14:textId="65B8AA0D" w:rsidR="00BD5157" w:rsidRPr="00BD5157" w:rsidRDefault="001F74BB" w:rsidP="009A4404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33BA714" w:rsidR="0026216C" w:rsidRPr="00E40508" w:rsidRDefault="0026216C" w:rsidP="00070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sectPr w:rsidR="0026216C" w:rsidRPr="00E40508" w:rsidSect="00481A6A">
      <w:footerReference w:type="even" r:id="rId9"/>
      <w:footerReference w:type="default" r:id="rId10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DFE69" w14:textId="77777777" w:rsidR="00DE4160" w:rsidRDefault="00DE4160">
      <w:r>
        <w:separator/>
      </w:r>
    </w:p>
  </w:endnote>
  <w:endnote w:type="continuationSeparator" w:id="0">
    <w:p w14:paraId="1479E6F4" w14:textId="77777777" w:rsidR="00DE4160" w:rsidRDefault="00DE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8478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D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92D9" w14:textId="77777777" w:rsidR="00DE4160" w:rsidRDefault="00DE4160">
      <w:r>
        <w:separator/>
      </w:r>
    </w:p>
  </w:footnote>
  <w:footnote w:type="continuationSeparator" w:id="0">
    <w:p w14:paraId="45687A05" w14:textId="77777777" w:rsidR="00DE4160" w:rsidRDefault="00DE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12DC9"/>
    <w:rsid w:val="00070BAA"/>
    <w:rsid w:val="000776D5"/>
    <w:rsid w:val="0009471E"/>
    <w:rsid w:val="000A1B89"/>
    <w:rsid w:val="000B3AD4"/>
    <w:rsid w:val="00112C20"/>
    <w:rsid w:val="00115C38"/>
    <w:rsid w:val="00146199"/>
    <w:rsid w:val="00187798"/>
    <w:rsid w:val="001D7D11"/>
    <w:rsid w:val="001F74BB"/>
    <w:rsid w:val="0020311D"/>
    <w:rsid w:val="00224228"/>
    <w:rsid w:val="002538A4"/>
    <w:rsid w:val="0026216C"/>
    <w:rsid w:val="00281D68"/>
    <w:rsid w:val="0028234E"/>
    <w:rsid w:val="002C3243"/>
    <w:rsid w:val="00304787"/>
    <w:rsid w:val="00332AA2"/>
    <w:rsid w:val="00353C90"/>
    <w:rsid w:val="00362322"/>
    <w:rsid w:val="00374FF4"/>
    <w:rsid w:val="003B5D71"/>
    <w:rsid w:val="003E4376"/>
    <w:rsid w:val="003E45E1"/>
    <w:rsid w:val="00481A6A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3B2A"/>
    <w:rsid w:val="006643E9"/>
    <w:rsid w:val="00670C03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8177EA"/>
    <w:rsid w:val="00836530"/>
    <w:rsid w:val="00867B5A"/>
    <w:rsid w:val="00870022"/>
    <w:rsid w:val="00873D8F"/>
    <w:rsid w:val="008751EF"/>
    <w:rsid w:val="008A44B4"/>
    <w:rsid w:val="008A6622"/>
    <w:rsid w:val="008D7406"/>
    <w:rsid w:val="008E2357"/>
    <w:rsid w:val="008F69B9"/>
    <w:rsid w:val="00912229"/>
    <w:rsid w:val="0091768D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3BF7"/>
    <w:rsid w:val="00AA5BE3"/>
    <w:rsid w:val="00AF4375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C0237D"/>
    <w:rsid w:val="00C33226"/>
    <w:rsid w:val="00C423CB"/>
    <w:rsid w:val="00C712AE"/>
    <w:rsid w:val="00C74359"/>
    <w:rsid w:val="00C76C6C"/>
    <w:rsid w:val="00CA411C"/>
    <w:rsid w:val="00CC00B8"/>
    <w:rsid w:val="00CD7EE5"/>
    <w:rsid w:val="00CF328C"/>
    <w:rsid w:val="00D56B78"/>
    <w:rsid w:val="00D827C0"/>
    <w:rsid w:val="00DE4160"/>
    <w:rsid w:val="00E07BD3"/>
    <w:rsid w:val="00E40508"/>
    <w:rsid w:val="00E8335B"/>
    <w:rsid w:val="00ED0CC3"/>
    <w:rsid w:val="00ED4C3F"/>
    <w:rsid w:val="00EE63A9"/>
    <w:rsid w:val="00F24C65"/>
    <w:rsid w:val="00F27435"/>
    <w:rsid w:val="00F45228"/>
    <w:rsid w:val="00F6011B"/>
    <w:rsid w:val="00F67C0A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5050"/>
    </o:shapedefaults>
    <o:shapelayout v:ext="edit">
      <o:idmap v:ext="edit" data="1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23</cp:revision>
  <cp:lastPrinted>2016-09-03T03:06:00Z</cp:lastPrinted>
  <dcterms:created xsi:type="dcterms:W3CDTF">2018-04-24T06:43:00Z</dcterms:created>
  <dcterms:modified xsi:type="dcterms:W3CDTF">2020-02-29T05:26:00Z</dcterms:modified>
</cp:coreProperties>
</file>