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6F836066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BB4E57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77777777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PRO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58F8C573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16DF9C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41C714AE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 xml:space="preserve">11 Savannah Parade, </w:t>
      </w:r>
      <w:proofErr w:type="spellStart"/>
      <w:r w:rsidR="00C0237D" w:rsidRPr="008A6622">
        <w:rPr>
          <w:rFonts w:asciiTheme="minorHAnsi" w:hAnsiTheme="minorHAnsi" w:cstheme="minorHAnsi"/>
        </w:rPr>
        <w:t>Truganina</w:t>
      </w:r>
      <w:proofErr w:type="spellEnd"/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42483036" w:rsidR="00867B5A" w:rsidRPr="008A6622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8EF8541" w14:textId="05672DCA" w:rsidR="00FE71CD" w:rsidRPr="008A6622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am to 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pm (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12pm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77777777" w:rsidR="00FE71CD" w:rsidRPr="008A6622" w:rsidRDefault="00C7435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Veneto Club, 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CF19"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42483036" w:rsidR="00867B5A" w:rsidRPr="008A6622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22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38EF8541" w14:textId="05672DCA" w:rsidR="00FE71CD" w:rsidRPr="008A6622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am to 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pm (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Awards Presentation</w:t>
                      </w:r>
                      <w:r w:rsidR="00867B5A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12pm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77777777" w:rsidR="00FE71CD" w:rsidRPr="008A6622" w:rsidRDefault="00C7435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Veneto Club, 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6D55A675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4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6D55A675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4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AlIG0Z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7BA9D499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BB4E57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ED0CC3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3" w:type="dxa"/>
            <w:gridSpan w:val="7"/>
            <w:shd w:val="clear" w:color="auto" w:fill="auto"/>
            <w:vAlign w:val="center"/>
          </w:tcPr>
          <w:p w14:paraId="1956E309" w14:textId="267F056E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34652A4D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8A6622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</w:t>
            </w: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C10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ED0CC3">
        <w:trPr>
          <w:trHeight w:hRule="exact" w:val="37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8A6622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0F0D6AEE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</w:t>
      </w:r>
      <w:r w:rsidR="00BB4E57">
        <w:rPr>
          <w:rFonts w:asciiTheme="minorHAnsi" w:hAnsiTheme="minorHAnsi" w:cstheme="minorHAnsi"/>
          <w:bCs/>
          <w:color w:val="FF0000"/>
          <w:sz w:val="22"/>
        </w:rPr>
        <w:t>4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="00BB4E57">
        <w:rPr>
          <w:rFonts w:asciiTheme="minorHAnsi" w:hAnsiTheme="minorHAnsi" w:cstheme="minorHAnsi"/>
          <w:bCs/>
          <w:color w:val="FF0000"/>
          <w:sz w:val="22"/>
        </w:rPr>
        <w:t>20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</w:t>
      </w:r>
      <w:r w:rsidR="00BB4E57">
        <w:rPr>
          <w:rFonts w:asciiTheme="minorHAnsi" w:hAnsiTheme="minorHAnsi" w:cstheme="minorHAnsi"/>
        </w:rPr>
        <w:t>3</w:t>
      </w:r>
      <w:r w:rsidR="008A6622">
        <w:rPr>
          <w:rFonts w:asciiTheme="minorHAnsi" w:hAnsiTheme="minorHAnsi" w:cstheme="minorHAnsi"/>
        </w:rPr>
        <w:t>th</w:t>
      </w:r>
      <w:r w:rsidR="00836530" w:rsidRPr="008A6622">
        <w:rPr>
          <w:rFonts w:asciiTheme="minorHAnsi" w:hAnsiTheme="minorHAnsi" w:cstheme="minorHAnsi"/>
        </w:rPr>
        <w:t xml:space="preserve"> November 20</w:t>
      </w:r>
      <w:r w:rsidR="00BB4E57">
        <w:rPr>
          <w:rFonts w:asciiTheme="minorHAnsi" w:hAnsiTheme="minorHAnsi" w:cstheme="minorHAnsi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20A28706" w14:textId="26218476" w:rsidR="001F74BB" w:rsidRPr="008A6622" w:rsidRDefault="001F74BB" w:rsidP="001F74BB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8A6622">
        <w:rPr>
          <w:rFonts w:asciiTheme="minorHAnsi" w:hAnsiTheme="minorHAnsi" w:cstheme="minorHAnsi"/>
        </w:rPr>
        <w:t xml:space="preserve">Enclosed a </w:t>
      </w:r>
      <w:r w:rsidRPr="008A6622">
        <w:rPr>
          <w:rFonts w:asciiTheme="minorHAnsi" w:hAnsiTheme="minorHAnsi" w:cstheme="minorHAnsi"/>
          <w:b/>
          <w:bCs/>
        </w:rPr>
        <w:t>cheque</w:t>
      </w:r>
      <w:r w:rsidRPr="008A6622">
        <w:rPr>
          <w:rFonts w:asciiTheme="minorHAnsi" w:hAnsiTheme="minorHAnsi" w:cstheme="minorHAnsi"/>
        </w:rPr>
        <w:t xml:space="preserve"> (payable to Eltham &amp; District Winemakers Guild) for the amount of $……</w:t>
      </w:r>
      <w:r w:rsidR="008A6622">
        <w:rPr>
          <w:rFonts w:asciiTheme="minorHAnsi" w:hAnsiTheme="minorHAnsi" w:cstheme="minorHAnsi"/>
        </w:rPr>
        <w:t>……</w:t>
      </w:r>
      <w:r w:rsidRPr="008A6622">
        <w:rPr>
          <w:rFonts w:asciiTheme="minorHAnsi" w:hAnsiTheme="minorHAnsi" w:cstheme="minorHAnsi"/>
        </w:rPr>
        <w:t xml:space="preserve">..     </w:t>
      </w:r>
      <w:r w:rsidRPr="008A6622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</w:t>
      </w:r>
    </w:p>
    <w:p w14:paraId="1622B4FE" w14:textId="27AFF9D3" w:rsidR="001F74BB" w:rsidRPr="008A6622" w:rsidRDefault="00F85586" w:rsidP="001F74B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  </w:t>
      </w:r>
      <w:r w:rsidR="001F74BB" w:rsidRPr="008A6622">
        <w:rPr>
          <w:rFonts w:asciiTheme="minorHAnsi" w:hAnsiTheme="minorHAnsi" w:cstheme="minorHAnsi"/>
          <w:bCs/>
          <w:sz w:val="22"/>
        </w:rPr>
        <w:tab/>
      </w:r>
      <w:r w:rsidR="001F74BB"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3AF1FF16" w14:textId="09E4FDCE" w:rsidR="001F74BB" w:rsidRDefault="00BB4E57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85586">
        <w:rPr>
          <w:rFonts w:asciiTheme="minorHAnsi" w:hAnsiTheme="minorHAnsi" w:cstheme="minorHAnsi"/>
          <w:bCs/>
        </w:rPr>
        <w:t xml:space="preserve">I wish to pay by credit card please email me an invoice at this email </w:t>
      </w:r>
      <w:r w:rsidR="00F85586">
        <w:rPr>
          <w:rFonts w:asciiTheme="minorHAnsi" w:hAnsiTheme="minorHAnsi" w:cstheme="minorHAnsi"/>
          <w:bCs/>
        </w:rPr>
        <w:t>a</w:t>
      </w:r>
      <w:r w:rsidRPr="00F85586">
        <w:rPr>
          <w:rFonts w:asciiTheme="minorHAnsi" w:hAnsiTheme="minorHAnsi" w:cstheme="minorHAnsi"/>
          <w:bCs/>
        </w:rPr>
        <w:t>ddress………</w:t>
      </w:r>
      <w:r w:rsidR="00E40508">
        <w:rPr>
          <w:rFonts w:asciiTheme="minorHAnsi" w:hAnsiTheme="minorHAnsi" w:cstheme="minorHAnsi"/>
          <w:bCs/>
        </w:rPr>
        <w:t>…</w:t>
      </w:r>
      <w:r w:rsidRPr="00F85586">
        <w:rPr>
          <w:rFonts w:asciiTheme="minorHAnsi" w:hAnsiTheme="minorHAnsi" w:cstheme="minorHAnsi"/>
          <w:bCs/>
        </w:rPr>
        <w:t>………………………</w:t>
      </w:r>
      <w:r w:rsidR="00F85586">
        <w:rPr>
          <w:rFonts w:asciiTheme="minorHAnsi" w:hAnsiTheme="minorHAnsi" w:cstheme="minorHAnsi"/>
          <w:bCs/>
        </w:rPr>
        <w:t xml:space="preserve">    </w:t>
      </w:r>
      <w:r w:rsidR="00F85586" w:rsidRPr="00F85586">
        <w:rPr>
          <w:rFonts w:asciiTheme="minorHAnsi" w:hAnsiTheme="minorHAnsi" w:cstheme="minorHAnsi"/>
          <w:bCs/>
        </w:rPr>
        <w:t xml:space="preserve">    Note </w:t>
      </w:r>
      <w:r w:rsidR="00BD5157">
        <w:rPr>
          <w:rFonts w:asciiTheme="minorHAnsi" w:hAnsiTheme="minorHAnsi" w:cstheme="minorHAnsi"/>
          <w:bCs/>
        </w:rPr>
        <w:t>card processing c</w:t>
      </w:r>
      <w:r w:rsidR="00F85586" w:rsidRPr="00F85586">
        <w:rPr>
          <w:rFonts w:asciiTheme="minorHAnsi" w:hAnsiTheme="minorHAnsi" w:cstheme="minorHAnsi"/>
          <w:bCs/>
        </w:rPr>
        <w:t>harges -  MasterCard and Visa 2.2%</w:t>
      </w:r>
      <w:r w:rsidR="00F85586">
        <w:rPr>
          <w:rFonts w:asciiTheme="minorHAnsi" w:hAnsiTheme="minorHAnsi" w:cstheme="minorHAnsi"/>
          <w:bCs/>
          <w:sz w:val="22"/>
        </w:rPr>
        <w:t xml:space="preserve">          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  <w:t xml:space="preserve">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P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</w:p>
    <w:p w14:paraId="30E98906" w14:textId="77777777" w:rsidR="00BD5157" w:rsidRPr="00BD5157" w:rsidRDefault="00BD5157" w:rsidP="001F74BB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21F617AE" w14:textId="65B8AA0D" w:rsidR="00BD5157" w:rsidRPr="00BD5157" w:rsidRDefault="001F74BB" w:rsidP="009A4404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  <w:bookmarkStart w:id="0" w:name="_GoBack"/>
      <w:bookmarkEnd w:id="0"/>
    </w:p>
    <w:p w14:paraId="35F13E53" w14:textId="633BA714" w:rsidR="0026216C" w:rsidRPr="00E40508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40508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A630" w14:textId="77777777" w:rsidR="00BF0070" w:rsidRDefault="00BF0070">
      <w:r>
        <w:separator/>
      </w:r>
    </w:p>
  </w:endnote>
  <w:endnote w:type="continuationSeparator" w:id="0">
    <w:p w14:paraId="2C5EA201" w14:textId="77777777" w:rsidR="00BF0070" w:rsidRDefault="00B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D212" w14:textId="77777777" w:rsidR="00BF0070" w:rsidRDefault="00BF0070">
      <w:r>
        <w:separator/>
      </w:r>
    </w:p>
  </w:footnote>
  <w:footnote w:type="continuationSeparator" w:id="0">
    <w:p w14:paraId="3CA5CB58" w14:textId="77777777" w:rsidR="00BF0070" w:rsidRDefault="00B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A1B89"/>
    <w:rsid w:val="000B3AD4"/>
    <w:rsid w:val="00115C38"/>
    <w:rsid w:val="00146199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6622"/>
    <w:rsid w:val="008D7406"/>
    <w:rsid w:val="008E2357"/>
    <w:rsid w:val="008F69B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712AE"/>
    <w:rsid w:val="00C74359"/>
    <w:rsid w:val="00C76C6C"/>
    <w:rsid w:val="00CA411C"/>
    <w:rsid w:val="00CC00B8"/>
    <w:rsid w:val="00CD7EE5"/>
    <w:rsid w:val="00CF328C"/>
    <w:rsid w:val="00D56B78"/>
    <w:rsid w:val="00E07BD3"/>
    <w:rsid w:val="00E40508"/>
    <w:rsid w:val="00E8335B"/>
    <w:rsid w:val="00ED0CC3"/>
    <w:rsid w:val="00ED4C3F"/>
    <w:rsid w:val="00EE63A9"/>
    <w:rsid w:val="00F27435"/>
    <w:rsid w:val="00F45228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A9FE-3D0B-4B46-8781-E2C58016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19</cp:revision>
  <cp:lastPrinted>2016-09-03T03:06:00Z</cp:lastPrinted>
  <dcterms:created xsi:type="dcterms:W3CDTF">2018-04-24T06:43:00Z</dcterms:created>
  <dcterms:modified xsi:type="dcterms:W3CDTF">2019-11-23T05:34:00Z</dcterms:modified>
</cp:coreProperties>
</file>