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7345582B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439C9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9031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60F0723E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A439C9">
        <w:rPr>
          <w:rFonts w:asciiTheme="minorHAnsi" w:hAnsiTheme="minorHAnsi" w:cstheme="minorHAnsi"/>
          <w:b/>
          <w:sz w:val="44"/>
          <w:szCs w:val="44"/>
        </w:rPr>
        <w:t>2024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6F621E8D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A439C9">
        <w:rPr>
          <w:rFonts w:asciiTheme="minorHAnsi" w:hAnsiTheme="minorHAnsi" w:cstheme="minorHAnsi"/>
          <w:b/>
          <w:sz w:val="32"/>
          <w:u w:val="single"/>
        </w:rPr>
        <w:t>2024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528B46A9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030CD1">
        <w:rPr>
          <w:rFonts w:asciiTheme="minorHAnsi" w:hAnsiTheme="minorHAnsi" w:cstheme="minorHAnsi"/>
        </w:rPr>
        <w:t>Professional</w:t>
      </w:r>
      <w:r w:rsidRPr="008A6622">
        <w:rPr>
          <w:rFonts w:asciiTheme="minorHAnsi" w:hAnsiTheme="minorHAnsi" w:cstheme="minorHAnsi"/>
        </w:rPr>
        <w:t xml:space="preserve">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 xml:space="preserve">Your wine will be judged by </w:t>
      </w:r>
      <w:r w:rsidR="00030CD1">
        <w:rPr>
          <w:rFonts w:asciiTheme="minorHAnsi" w:hAnsiTheme="minorHAnsi" w:cstheme="minorHAnsi"/>
        </w:rPr>
        <w:t xml:space="preserve">knowledgeable, </w:t>
      </w:r>
      <w:proofErr w:type="gramStart"/>
      <w:r w:rsidR="00030CD1">
        <w:rPr>
          <w:rFonts w:asciiTheme="minorHAnsi" w:hAnsiTheme="minorHAnsi" w:cstheme="minorHAnsi"/>
        </w:rPr>
        <w:t>experienced</w:t>
      </w:r>
      <w:proofErr w:type="gramEnd"/>
      <w:r w:rsidR="00030CD1">
        <w:rPr>
          <w:rFonts w:asciiTheme="minorHAnsi" w:hAnsiTheme="minorHAnsi" w:cstheme="minorHAnsi"/>
        </w:rPr>
        <w:t xml:space="preserve"> and expert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030CD1">
        <w:rPr>
          <w:rFonts w:asciiTheme="minorHAnsi" w:hAnsiTheme="minorHAnsi" w:cstheme="minorHAnsi"/>
        </w:rPr>
        <w:t>judges and sommelier</w:t>
      </w:r>
      <w:r w:rsidR="00CF328C" w:rsidRPr="008A6622">
        <w:rPr>
          <w:rFonts w:asciiTheme="minorHAnsi" w:hAnsiTheme="minorHAnsi" w:cstheme="minorHAnsi"/>
        </w:rPr>
        <w:t>s experienced in judging.</w:t>
      </w:r>
      <w:r w:rsidR="00030CD1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 xml:space="preserve">Wines which may be entered in the </w:t>
      </w:r>
      <w:proofErr w:type="gramStart"/>
      <w:r w:rsidR="00030CD1">
        <w:rPr>
          <w:rFonts w:asciiTheme="minorHAnsi" w:hAnsiTheme="minorHAnsi" w:cstheme="minorHAnsi"/>
        </w:rPr>
        <w:t xml:space="preserve">Professional </w:t>
      </w:r>
      <w:r w:rsidR="00611F07" w:rsidRPr="008A6622">
        <w:rPr>
          <w:rFonts w:asciiTheme="minorHAnsi" w:hAnsiTheme="minorHAnsi" w:cstheme="minorHAnsi"/>
        </w:rPr>
        <w:t xml:space="preserve"> Class</w:t>
      </w:r>
      <w:r w:rsidR="00030CD1">
        <w:rPr>
          <w:rFonts w:asciiTheme="minorHAnsi" w:hAnsiTheme="minorHAnsi" w:cstheme="minorHAnsi"/>
        </w:rPr>
        <w:t>es</w:t>
      </w:r>
      <w:proofErr w:type="gramEnd"/>
      <w:r w:rsidR="00030CD1">
        <w:rPr>
          <w:rFonts w:asciiTheme="minorHAnsi" w:hAnsiTheme="minorHAnsi" w:cstheme="minorHAnsi"/>
        </w:rPr>
        <w:t xml:space="preserve"> for </w:t>
      </w:r>
      <w:r w:rsidR="00611F07" w:rsidRPr="008A6622">
        <w:rPr>
          <w:rFonts w:asciiTheme="minorHAnsi" w:hAnsiTheme="minorHAnsi" w:cstheme="minorHAnsi"/>
        </w:rPr>
        <w:t xml:space="preserve"> Grape</w:t>
      </w:r>
      <w:r w:rsidR="00030CD1">
        <w:rPr>
          <w:rFonts w:asciiTheme="minorHAnsi" w:hAnsiTheme="minorHAnsi" w:cstheme="minorHAnsi"/>
        </w:rPr>
        <w:t xml:space="preserve"> Wines – red and white </w:t>
      </w:r>
      <w:r w:rsidR="00611F07" w:rsidRPr="008A6622">
        <w:rPr>
          <w:rFonts w:asciiTheme="minorHAnsi" w:hAnsiTheme="minorHAnsi" w:cstheme="minorHAnsi"/>
        </w:rPr>
        <w:t>, Country</w:t>
      </w:r>
      <w:r w:rsidR="00030CD1">
        <w:rPr>
          <w:rFonts w:asciiTheme="minorHAnsi" w:hAnsiTheme="minorHAnsi" w:cstheme="minorHAnsi"/>
        </w:rPr>
        <w:t xml:space="preserve"> Wines</w:t>
      </w:r>
      <w:r w:rsidR="00611F07" w:rsidRPr="008A6622">
        <w:rPr>
          <w:rFonts w:asciiTheme="minorHAnsi" w:hAnsiTheme="minorHAnsi" w:cstheme="minorHAnsi"/>
        </w:rPr>
        <w:t xml:space="preserve">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23A98D62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4C0084B5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90317">
        <w:rPr>
          <w:rFonts w:asciiTheme="minorHAnsi" w:hAnsiTheme="minorHAnsi" w:cstheme="minorHAnsi"/>
          <w:b/>
          <w:sz w:val="32"/>
          <w:u w:val="single"/>
        </w:rPr>
        <w:t>0th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A439C9">
        <w:rPr>
          <w:rFonts w:asciiTheme="minorHAnsi" w:hAnsiTheme="minorHAnsi" w:cstheme="minorHAnsi"/>
          <w:b/>
          <w:sz w:val="32"/>
          <w:u w:val="single"/>
        </w:rPr>
        <w:t>2024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0FD23B28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cost is only $</w:t>
      </w:r>
      <w:r w:rsidR="00354204">
        <w:rPr>
          <w:rFonts w:asciiTheme="minorHAnsi" w:hAnsiTheme="minorHAnsi" w:cstheme="minorHAnsi"/>
        </w:rPr>
        <w:t>2</w:t>
      </w:r>
      <w:r w:rsidRPr="008A6622">
        <w:rPr>
          <w:rFonts w:asciiTheme="minorHAnsi" w:hAnsiTheme="minorHAnsi" w:cstheme="minorHAnsi"/>
        </w:rPr>
        <w:t xml:space="preserve">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50B51593" w14:textId="7C443BAA" w:rsidR="00D132D3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F40503" w:rsidRPr="00F40503">
        <w:rPr>
          <w:rFonts w:asciiTheme="minorHAnsi" w:hAnsiTheme="minorHAnsi" w:cstheme="minorHAnsi"/>
        </w:rPr>
        <w:t xml:space="preserve">84 Aylesbury </w:t>
      </w:r>
      <w:proofErr w:type="gramStart"/>
      <w:r w:rsidR="00F40503" w:rsidRPr="00F40503">
        <w:rPr>
          <w:rFonts w:asciiTheme="minorHAnsi" w:hAnsiTheme="minorHAnsi" w:cstheme="minorHAnsi"/>
        </w:rPr>
        <w:t>B</w:t>
      </w:r>
      <w:r w:rsidR="00F40503">
        <w:rPr>
          <w:rFonts w:asciiTheme="minorHAnsi" w:hAnsiTheme="minorHAnsi" w:cstheme="minorHAnsi"/>
        </w:rPr>
        <w:t>l</w:t>
      </w:r>
      <w:r w:rsidR="00F40503" w:rsidRPr="00F40503">
        <w:rPr>
          <w:rFonts w:asciiTheme="minorHAnsi" w:hAnsiTheme="minorHAnsi" w:cstheme="minorHAnsi"/>
        </w:rPr>
        <w:t>vd</w:t>
      </w:r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 xml:space="preserve"> Doreen</w:t>
      </w:r>
      <w:proofErr w:type="gramEnd"/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>Vic 3754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28C8638E" w14:textId="311CA54E" w:rsidR="000E6DE8" w:rsidRPr="008A6622" w:rsidRDefault="000E6DE8" w:rsidP="000E6DE8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 xml:space="preserve">Entry forms must be lodged by </w:t>
      </w:r>
      <w:r>
        <w:rPr>
          <w:rFonts w:asciiTheme="minorHAnsi" w:hAnsiTheme="minorHAnsi" w:cstheme="minorHAnsi"/>
          <w:b/>
          <w:color w:val="EA0000"/>
        </w:rPr>
        <w:t xml:space="preserve">20th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>
        <w:rPr>
          <w:rFonts w:asciiTheme="minorHAnsi" w:hAnsiTheme="minorHAnsi" w:cstheme="minorHAnsi"/>
          <w:b/>
          <w:color w:val="EA0000"/>
        </w:rPr>
        <w:t>2024</w:t>
      </w:r>
      <w:r w:rsidRPr="00D91E04">
        <w:rPr>
          <w:rFonts w:asciiTheme="minorHAnsi" w:hAnsiTheme="minorHAnsi" w:cstheme="minorHAnsi"/>
          <w:color w:val="EA0000"/>
        </w:rPr>
        <w:t xml:space="preserve"> </w:t>
      </w:r>
      <w:r w:rsidRPr="008A6622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bottles delivered</w:t>
      </w:r>
      <w:r w:rsidRPr="008A6622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  <w:b/>
          <w:bCs/>
          <w:color w:val="EA0000"/>
        </w:rPr>
        <w:t>8</w:t>
      </w:r>
      <w:r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>
        <w:rPr>
          <w:rFonts w:asciiTheme="minorHAnsi" w:hAnsiTheme="minorHAnsi" w:cstheme="minorHAnsi"/>
          <w:b/>
          <w:bCs/>
          <w:color w:val="EA0000"/>
        </w:rPr>
        <w:t>2024</w:t>
      </w:r>
    </w:p>
    <w:p w14:paraId="2AA00685" w14:textId="0E89986B" w:rsidR="000E6DE8" w:rsidRPr="008A6622" w:rsidRDefault="000E6DE8" w:rsidP="000E6DE8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>
        <w:rPr>
          <w:rFonts w:asciiTheme="minorHAnsi" w:hAnsiTheme="minorHAnsi" w:cstheme="minorHAnsi"/>
        </w:rPr>
        <w:t>cheers@amateurwine.org.au</w:t>
      </w:r>
    </w:p>
    <w:p w14:paraId="37D6A921" w14:textId="32FE7602" w:rsidR="008542F4" w:rsidRDefault="000E6DE8" w:rsidP="000E6DE8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396273C4">
                <wp:simplePos x="0" y="0"/>
                <wp:positionH relativeFrom="column">
                  <wp:posOffset>3255010</wp:posOffset>
                </wp:positionH>
                <wp:positionV relativeFrom="paragraph">
                  <wp:posOffset>198755</wp:posOffset>
                </wp:positionV>
                <wp:extent cx="2279650" cy="1231900"/>
                <wp:effectExtent l="19050" t="19050" r="25400" b="254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231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0E6DE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0E6DE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3F63615E" w:rsidR="008542F4" w:rsidRPr="008542F4" w:rsidRDefault="008542F4" w:rsidP="000E6DE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3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0th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A439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2024</w:t>
                            </w:r>
                          </w:p>
                          <w:p w14:paraId="34D2549A" w14:textId="77777777" w:rsidR="008542F4" w:rsidRPr="007419EE" w:rsidRDefault="008542F4" w:rsidP="000E6DE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margin-left:256.3pt;margin-top:15.65pt;width:179.5pt;height:9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0E6DE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0E6DE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3F63615E" w:rsidR="008542F4" w:rsidRPr="008542F4" w:rsidRDefault="008542F4" w:rsidP="000E6DE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39031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0th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A439C9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2024</w:t>
                      </w:r>
                    </w:p>
                    <w:p w14:paraId="34D2549A" w14:textId="77777777" w:rsidR="008542F4" w:rsidRPr="007419EE" w:rsidRDefault="008542F4" w:rsidP="000E6DE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771EB">
        <w:rPr>
          <w:rFonts w:asciiTheme="minorHAnsi" w:hAnsiTheme="minorHAnsi" w:cstheme="minorHAnsi"/>
          <w:bCs/>
          <w:sz w:val="8"/>
          <w:szCs w:val="8"/>
        </w:rPr>
        <w:br/>
      </w:r>
      <w:r w:rsidR="008542F4"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013D0017">
            <wp:simplePos x="0" y="0"/>
            <wp:positionH relativeFrom="margin">
              <wp:posOffset>867410</wp:posOffset>
            </wp:positionH>
            <wp:positionV relativeFrom="margin">
              <wp:posOffset>90805</wp:posOffset>
            </wp:positionV>
            <wp:extent cx="4869180" cy="969645"/>
            <wp:effectExtent l="0" t="0" r="762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Pr="000E6DE8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28"/>
          <w:szCs w:val="28"/>
        </w:rPr>
      </w:pPr>
    </w:p>
    <w:p w14:paraId="1BB7AEDB" w14:textId="04B7137F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A439C9">
        <w:rPr>
          <w:rFonts w:asciiTheme="minorHAnsi" w:hAnsiTheme="minorHAnsi" w:cstheme="minorHAnsi"/>
          <w:b/>
          <w:color w:val="CC0000"/>
          <w:sz w:val="44"/>
          <w:szCs w:val="44"/>
        </w:rPr>
        <w:t>2024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2D2B83" w:rsidRDefault="001F74BB" w:rsidP="001F74BB">
      <w:pPr>
        <w:pStyle w:val="Textbody"/>
        <w:ind w:right="-98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559"/>
        <w:gridCol w:w="859"/>
        <w:gridCol w:w="275"/>
        <w:gridCol w:w="1075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20706C8E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</w:t>
            </w: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</w:tr>
      <w:tr w:rsidR="003740BE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</w:t>
            </w:r>
          </w:p>
        </w:tc>
      </w:tr>
      <w:tr w:rsidR="003740BE" w:rsidRPr="008A6622" w14:paraId="35509C06" w14:textId="77777777" w:rsidTr="003740BE">
        <w:trPr>
          <w:trHeight w:val="67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3655DBF9" w:rsidR="003740BE" w:rsidRPr="00ED0CC3" w:rsidRDefault="00D132D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Winry 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05DEF8D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C21EE40" w14:textId="77777777" w:rsidTr="002D2B83">
        <w:trPr>
          <w:trHeight w:val="809"/>
        </w:trPr>
        <w:tc>
          <w:tcPr>
            <w:tcW w:w="9679" w:type="dxa"/>
            <w:gridSpan w:val="10"/>
            <w:shd w:val="clear" w:color="auto" w:fill="auto"/>
          </w:tcPr>
          <w:p w14:paraId="4699857F" w14:textId="2FC2D185" w:rsidR="002D2B8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B83">
              <w:rPr>
                <w:rFonts w:asciiTheme="minorHAnsi" w:hAnsiTheme="minorHAnsi" w:cstheme="minorHAnsi"/>
              </w:rPr>
              <w:t xml:space="preserve">Red         </w:t>
            </w:r>
            <w:r w:rsidR="00A439C9">
              <w:rPr>
                <w:rFonts w:asciiTheme="minorHAnsi" w:hAnsiTheme="minorHAnsi" w:cstheme="minorHAnsi"/>
              </w:rPr>
              <w:t xml:space="preserve">  </w:t>
            </w:r>
            <w:r w:rsidR="002D2B83"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2D2B83">
              <w:rPr>
                <w:rFonts w:asciiTheme="minorHAnsi" w:hAnsiTheme="minorHAnsi" w:cstheme="minorHAnsi"/>
              </w:rPr>
              <w:t xml:space="preserve"> White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6E7CFDCF" w14:textId="38A00261" w:rsidR="003740BE" w:rsidRPr="008A6622" w:rsidRDefault="002D2B8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COUNTRY WINES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 w:rsidR="003740BE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MEAD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3740BE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64C00356" w:rsidR="003740BE" w:rsidRPr="008A6622" w:rsidRDefault="00937D5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CD95C32" w:rsidR="003740BE" w:rsidRPr="008A6622" w:rsidRDefault="00937D5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4D10FB91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D1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Show Day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2D2B83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2D2B83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4A39557C" w14:textId="092C5316" w:rsidR="00D132D3" w:rsidRPr="0002786E" w:rsidRDefault="00D132D3" w:rsidP="00E1688D">
      <w:pPr>
        <w:pStyle w:val="Default"/>
        <w:spacing w:after="120"/>
        <w:rPr>
          <w:rFonts w:asciiTheme="minorHAnsi" w:hAnsiTheme="minorHAnsi" w:cstheme="minorHAnsi"/>
          <w:bCs/>
          <w:sz w:val="8"/>
          <w:szCs w:val="8"/>
        </w:rPr>
      </w:pPr>
    </w:p>
    <w:p w14:paraId="3B79FD91" w14:textId="6C9F43AC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132D3">
        <w:rPr>
          <w:rFonts w:asciiTheme="minorHAnsi" w:hAnsiTheme="minorHAnsi" w:cstheme="minorHAnsi"/>
          <w:bCs/>
        </w:rPr>
        <w:t xml:space="preserve">I wish to pay by </w:t>
      </w:r>
      <w:r w:rsidRPr="000E6DE8">
        <w:rPr>
          <w:rFonts w:asciiTheme="minorHAnsi" w:hAnsiTheme="minorHAnsi" w:cstheme="minorHAnsi"/>
          <w:b/>
        </w:rPr>
        <w:t>credit card</w:t>
      </w:r>
      <w:r w:rsidR="00D91E04" w:rsidRPr="00D132D3">
        <w:rPr>
          <w:rFonts w:asciiTheme="minorHAnsi" w:hAnsiTheme="minorHAnsi" w:cstheme="minorHAnsi"/>
          <w:bCs/>
        </w:rPr>
        <w:t>. P</w:t>
      </w:r>
      <w:r w:rsidRPr="00D132D3">
        <w:rPr>
          <w:rFonts w:asciiTheme="minorHAnsi" w:hAnsiTheme="minorHAnsi" w:cstheme="minorHAnsi"/>
          <w:bCs/>
        </w:rPr>
        <w:t xml:space="preserve">lease </w:t>
      </w:r>
      <w:r w:rsidR="00D91E04" w:rsidRPr="00D132D3">
        <w:rPr>
          <w:rFonts w:asciiTheme="minorHAnsi" w:hAnsiTheme="minorHAnsi" w:cstheme="minorHAnsi"/>
          <w:bCs/>
        </w:rPr>
        <w:t>send</w:t>
      </w:r>
      <w:r w:rsidRPr="00D132D3">
        <w:rPr>
          <w:rFonts w:asciiTheme="minorHAnsi" w:hAnsiTheme="minorHAnsi" w:cstheme="minorHAnsi"/>
          <w:bCs/>
        </w:rPr>
        <w:t xml:space="preserve"> </w:t>
      </w:r>
      <w:r w:rsidR="00B436D7" w:rsidRPr="00D132D3">
        <w:rPr>
          <w:rFonts w:asciiTheme="minorHAnsi" w:hAnsiTheme="minorHAnsi" w:cstheme="minorHAnsi"/>
          <w:bCs/>
        </w:rPr>
        <w:t xml:space="preserve">me </w:t>
      </w:r>
      <w:r w:rsidRPr="00D132D3">
        <w:rPr>
          <w:rFonts w:asciiTheme="minorHAnsi" w:hAnsiTheme="minorHAnsi" w:cstheme="minorHAnsi"/>
          <w:bCs/>
        </w:rPr>
        <w:t xml:space="preserve">an invoice </w:t>
      </w:r>
      <w:r w:rsidR="00D91E04" w:rsidRPr="00D132D3">
        <w:rPr>
          <w:rFonts w:asciiTheme="minorHAnsi" w:hAnsiTheme="minorHAnsi" w:cstheme="minorHAnsi"/>
          <w:bCs/>
        </w:rPr>
        <w:t>to</w:t>
      </w:r>
      <w:r w:rsidRPr="00D132D3">
        <w:rPr>
          <w:rFonts w:asciiTheme="minorHAnsi" w:hAnsiTheme="minorHAnsi" w:cstheme="minorHAnsi"/>
          <w:bCs/>
        </w:rPr>
        <w:t xml:space="preserve"> th</w:t>
      </w:r>
      <w:r w:rsidR="003740BE" w:rsidRPr="00D132D3">
        <w:rPr>
          <w:rFonts w:asciiTheme="minorHAnsi" w:hAnsiTheme="minorHAnsi" w:cstheme="minorHAnsi"/>
          <w:bCs/>
        </w:rPr>
        <w:t xml:space="preserve">e </w:t>
      </w:r>
      <w:r w:rsidRPr="00D132D3">
        <w:rPr>
          <w:rFonts w:asciiTheme="minorHAnsi" w:hAnsiTheme="minorHAnsi" w:cstheme="minorHAnsi"/>
          <w:bCs/>
        </w:rPr>
        <w:t xml:space="preserve">email </w:t>
      </w:r>
      <w:r w:rsidR="00F85586" w:rsidRPr="00D132D3">
        <w:rPr>
          <w:rFonts w:asciiTheme="minorHAnsi" w:hAnsiTheme="minorHAnsi" w:cstheme="minorHAnsi"/>
          <w:bCs/>
        </w:rPr>
        <w:t>a</w:t>
      </w:r>
      <w:r w:rsidRPr="00D132D3">
        <w:rPr>
          <w:rFonts w:asciiTheme="minorHAnsi" w:hAnsiTheme="minorHAnsi" w:cstheme="minorHAnsi"/>
          <w:bCs/>
        </w:rPr>
        <w:t>ddress</w:t>
      </w:r>
      <w:r w:rsidR="003740BE" w:rsidRPr="00D132D3">
        <w:rPr>
          <w:rFonts w:asciiTheme="minorHAnsi" w:hAnsiTheme="minorHAnsi" w:cstheme="minorHAnsi"/>
          <w:bCs/>
        </w:rPr>
        <w:t xml:space="preserve"> above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0E6DE8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</w:t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</w:t>
      </w:r>
      <w:r w:rsidR="00D132D3" w:rsidRPr="000E6DE8">
        <w:rPr>
          <w:rFonts w:asciiTheme="minorHAnsi" w:hAnsiTheme="minorHAnsi" w:cstheme="minorHAnsi"/>
          <w:b/>
          <w:sz w:val="18"/>
          <w:szCs w:val="18"/>
        </w:rPr>
        <w:t xml:space="preserve"> 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</w:t>
      </w:r>
      <w:r w:rsidR="002771EB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D132D3">
        <w:rPr>
          <w:rFonts w:asciiTheme="minorHAnsi" w:hAnsiTheme="minorHAnsi" w:cstheme="minorHAnsi"/>
          <w:bCs/>
        </w:rPr>
        <w:t xml:space="preserve">I have paid by </w:t>
      </w:r>
      <w:r w:rsidR="001F74BB" w:rsidRPr="000E6DE8">
        <w:rPr>
          <w:rFonts w:asciiTheme="minorHAnsi" w:hAnsiTheme="minorHAnsi" w:cstheme="minorHAnsi"/>
          <w:b/>
        </w:rPr>
        <w:t>Electronic Funds Transfer</w:t>
      </w:r>
      <w:r w:rsidR="001F74BB" w:rsidRPr="00D132D3">
        <w:rPr>
          <w:rFonts w:asciiTheme="minorHAnsi" w:hAnsiTheme="minorHAnsi" w:cstheme="minorHAnsi"/>
          <w:bCs/>
        </w:rPr>
        <w:t xml:space="preserve"> using the reference</w:t>
      </w:r>
      <w:r w:rsidR="001F74BB" w:rsidRPr="008A6622">
        <w:rPr>
          <w:rFonts w:asciiTheme="minorHAnsi" w:hAnsiTheme="minorHAnsi" w:cstheme="minorHAnsi"/>
          <w:bCs/>
          <w:sz w:val="22"/>
        </w:rPr>
        <w:t>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</w:t>
      </w:r>
      <w:r w:rsidR="005F4EB8">
        <w:rPr>
          <w:rFonts w:asciiTheme="minorHAnsi" w:hAnsiTheme="minorHAnsi" w:cstheme="minorHAnsi"/>
          <w:sz w:val="22"/>
        </w:rPr>
        <w:t>032-591</w:t>
      </w:r>
      <w:r w:rsidR="00BA599B" w:rsidRPr="008A6622">
        <w:rPr>
          <w:rFonts w:asciiTheme="minorHAnsi" w:hAnsiTheme="minorHAnsi" w:cstheme="minorHAnsi"/>
          <w:sz w:val="22"/>
        </w:rPr>
        <w:t xml:space="preserve"> Account No </w:t>
      </w:r>
      <w:r w:rsidR="005F4EB8">
        <w:rPr>
          <w:rFonts w:asciiTheme="minorHAnsi" w:hAnsiTheme="minorHAnsi" w:cstheme="minorHAnsi"/>
          <w:sz w:val="22"/>
        </w:rPr>
        <w:t>449147</w:t>
      </w:r>
      <w:r w:rsidR="00BA599B" w:rsidRPr="008A6622">
        <w:rPr>
          <w:rFonts w:asciiTheme="minorHAnsi" w:hAnsiTheme="minorHAnsi" w:cstheme="minorHAnsi"/>
          <w:sz w:val="22"/>
        </w:rPr>
        <w:t xml:space="preserve"> (</w:t>
      </w:r>
      <w:r w:rsidR="005F4EB8">
        <w:rPr>
          <w:rFonts w:asciiTheme="minorHAnsi" w:hAnsiTheme="minorHAnsi" w:cstheme="minorHAnsi"/>
          <w:sz w:val="22"/>
        </w:rPr>
        <w:t>Westpac</w:t>
      </w:r>
      <w:r w:rsidR="00BA599B" w:rsidRPr="008A6622">
        <w:rPr>
          <w:rFonts w:asciiTheme="minorHAnsi" w:hAnsiTheme="minorHAnsi" w:cstheme="minorHAnsi"/>
          <w:sz w:val="22"/>
        </w:rPr>
        <w:t xml:space="preserve"> Bank)</w:t>
      </w:r>
    </w:p>
    <w:p w14:paraId="48E47797" w14:textId="7F04C1A0" w:rsidR="000E6DE8" w:rsidRPr="00702FEB" w:rsidRDefault="000E6DE8" w:rsidP="000E6DE8">
      <w:pPr>
        <w:pStyle w:val="Default"/>
        <w:spacing w:after="120"/>
        <w:rPr>
          <w:rFonts w:ascii="Open Sans" w:hAnsi="Open Sans" w:cs="Open Sans"/>
          <w:b/>
          <w:bCs/>
          <w:sz w:val="22"/>
        </w:rPr>
      </w:pPr>
      <w:r w:rsidRPr="000E6DE8">
        <w:rPr>
          <w:rFonts w:ascii="Open Sans" w:hAnsi="Open Sans" w:cs="Open Sans"/>
          <w:b/>
          <w:bCs/>
          <w:sz w:val="18"/>
          <w:szCs w:val="18"/>
        </w:rPr>
        <w:t xml:space="preserve">                    </w:t>
      </w:r>
      <w:r>
        <w:rPr>
          <w:rFonts w:ascii="Open Sans" w:hAnsi="Open Sans" w:cs="Open Sans"/>
          <w:b/>
          <w:bCs/>
          <w:sz w:val="18"/>
          <w:szCs w:val="18"/>
        </w:rPr>
        <w:t>o</w:t>
      </w:r>
      <w:r w:rsidRPr="000E6DE8">
        <w:rPr>
          <w:rFonts w:ascii="Open Sans" w:hAnsi="Open Sans" w:cs="Open Sans"/>
          <w:b/>
          <w:bCs/>
          <w:sz w:val="18"/>
          <w:szCs w:val="18"/>
        </w:rPr>
        <w:t>r</w:t>
      </w:r>
      <w:r>
        <w:rPr>
          <w:rFonts w:ascii="Open Sans" w:hAnsi="Open Sans" w:cs="Open Sans"/>
          <w:b/>
          <w:bCs/>
          <w:sz w:val="22"/>
        </w:rPr>
        <w:t xml:space="preserve"> </w:t>
      </w:r>
      <w:r>
        <w:rPr>
          <w:rFonts w:ascii="Open Sans" w:hAnsi="Open Sans" w:cs="Open Sans"/>
          <w:b/>
          <w:bCs/>
          <w:sz w:val="22"/>
        </w:rPr>
        <w:br/>
        <w:t xml:space="preserve"> </w:t>
      </w:r>
      <w:proofErr w:type="spellStart"/>
      <w:r w:rsidRPr="00702FEB">
        <w:rPr>
          <w:rFonts w:ascii="Open Sans" w:hAnsi="Open Sans" w:cs="Open Sans"/>
          <w:b/>
          <w:bCs/>
          <w:sz w:val="22"/>
        </w:rPr>
        <w:t>PayID</w:t>
      </w:r>
      <w:proofErr w:type="spellEnd"/>
      <w:r w:rsidRPr="00702FEB">
        <w:rPr>
          <w:rFonts w:ascii="Open Sans" w:hAnsi="Open Sans" w:cs="Open Sans"/>
          <w:b/>
          <w:bCs/>
          <w:sz w:val="22"/>
        </w:rPr>
        <w:t xml:space="preserve">     </w:t>
      </w:r>
      <w:r w:rsidRPr="00702FEB">
        <w:rPr>
          <w:rFonts w:ascii="Open Sans" w:hAnsi="Open Sans" w:cs="Open Sans"/>
          <w:b/>
          <w:bCs/>
          <w:sz w:val="22"/>
        </w:rPr>
        <w:tab/>
      </w:r>
      <w:r w:rsidRPr="00702FEB">
        <w:rPr>
          <w:rFonts w:ascii="Open Sans" w:hAnsi="Open Sans" w:cs="Open Sans"/>
          <w:b/>
          <w:bCs/>
          <w:sz w:val="22"/>
        </w:rPr>
        <w:tab/>
        <w:t xml:space="preserve"> </w:t>
      </w:r>
      <w:r w:rsidRPr="00702FEB">
        <w:rPr>
          <w:rFonts w:ascii="Open Sans" w:hAnsi="Open Sans" w:cs="Open Sans"/>
          <w:sz w:val="22"/>
        </w:rPr>
        <w:t>12 880 379 672</w:t>
      </w:r>
    </w:p>
    <w:p w14:paraId="3DB44C6B" w14:textId="77777777" w:rsidR="000E6DE8" w:rsidRPr="000E6DE8" w:rsidRDefault="000E6DE8" w:rsidP="00E1688D">
      <w:pPr>
        <w:pStyle w:val="Default"/>
        <w:spacing w:after="120"/>
        <w:rPr>
          <w:rFonts w:asciiTheme="minorHAnsi" w:hAnsiTheme="minorHAnsi" w:cstheme="minorHAnsi"/>
          <w:b/>
          <w:bCs/>
          <w:color w:val="000000"/>
          <w:sz w:val="2"/>
          <w:szCs w:val="2"/>
        </w:rPr>
      </w:pPr>
    </w:p>
    <w:p w14:paraId="35F13E53" w14:textId="548998B5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 w:rsidR="00027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</w:t>
      </w:r>
      <w:proofErr w:type="gramStart"/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parties</w:t>
      </w:r>
      <w:proofErr w:type="gramEnd"/>
    </w:p>
    <w:sectPr w:rsidR="0026216C" w:rsidRPr="00E1688D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EA7" w14:textId="77777777" w:rsidR="00FB5172" w:rsidRDefault="00FB5172">
      <w:r>
        <w:separator/>
      </w:r>
    </w:p>
  </w:endnote>
  <w:endnote w:type="continuationSeparator" w:id="0">
    <w:p w14:paraId="30538F98" w14:textId="77777777" w:rsidR="00FB5172" w:rsidRDefault="00F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EB2B" w14:textId="77777777" w:rsidR="00FB5172" w:rsidRDefault="00FB5172">
      <w:r>
        <w:separator/>
      </w:r>
    </w:p>
  </w:footnote>
  <w:footnote w:type="continuationSeparator" w:id="0">
    <w:p w14:paraId="081AD7C1" w14:textId="77777777" w:rsidR="00FB5172" w:rsidRDefault="00FB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2786E"/>
    <w:rsid w:val="00030CD1"/>
    <w:rsid w:val="00040E49"/>
    <w:rsid w:val="00050AE0"/>
    <w:rsid w:val="00070BAA"/>
    <w:rsid w:val="000776D5"/>
    <w:rsid w:val="0009471E"/>
    <w:rsid w:val="000A1B89"/>
    <w:rsid w:val="000B3AD4"/>
    <w:rsid w:val="000E6DE8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771EB"/>
    <w:rsid w:val="00281D68"/>
    <w:rsid w:val="0028234E"/>
    <w:rsid w:val="00291FC7"/>
    <w:rsid w:val="002C3243"/>
    <w:rsid w:val="002D2B83"/>
    <w:rsid w:val="002F3B9C"/>
    <w:rsid w:val="00304787"/>
    <w:rsid w:val="0032623B"/>
    <w:rsid w:val="00331E51"/>
    <w:rsid w:val="00332AA2"/>
    <w:rsid w:val="00353C90"/>
    <w:rsid w:val="00354204"/>
    <w:rsid w:val="00362322"/>
    <w:rsid w:val="003740BE"/>
    <w:rsid w:val="00374FF4"/>
    <w:rsid w:val="00390317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5F4EB8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C44BC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2803"/>
    <w:rsid w:val="0091768D"/>
    <w:rsid w:val="0092545E"/>
    <w:rsid w:val="00937D5E"/>
    <w:rsid w:val="00942620"/>
    <w:rsid w:val="009A4404"/>
    <w:rsid w:val="009C3889"/>
    <w:rsid w:val="009E3A28"/>
    <w:rsid w:val="009E6D12"/>
    <w:rsid w:val="009F7460"/>
    <w:rsid w:val="009F7561"/>
    <w:rsid w:val="00A12C60"/>
    <w:rsid w:val="00A142F7"/>
    <w:rsid w:val="00A21127"/>
    <w:rsid w:val="00A2240F"/>
    <w:rsid w:val="00A25B4E"/>
    <w:rsid w:val="00A40C83"/>
    <w:rsid w:val="00A439C9"/>
    <w:rsid w:val="00A43BF7"/>
    <w:rsid w:val="00AA5BE3"/>
    <w:rsid w:val="00AC6ADA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132D3"/>
    <w:rsid w:val="00D56B78"/>
    <w:rsid w:val="00D827C0"/>
    <w:rsid w:val="00D91E04"/>
    <w:rsid w:val="00DE4160"/>
    <w:rsid w:val="00E07BD3"/>
    <w:rsid w:val="00E1688D"/>
    <w:rsid w:val="00E40508"/>
    <w:rsid w:val="00E8335B"/>
    <w:rsid w:val="00E845B0"/>
    <w:rsid w:val="00E86237"/>
    <w:rsid w:val="00ED0CC3"/>
    <w:rsid w:val="00ED4C3F"/>
    <w:rsid w:val="00EE63A9"/>
    <w:rsid w:val="00F24C65"/>
    <w:rsid w:val="00F27435"/>
    <w:rsid w:val="00F40503"/>
    <w:rsid w:val="00F45228"/>
    <w:rsid w:val="00F5551B"/>
    <w:rsid w:val="00F6011B"/>
    <w:rsid w:val="00F67C0A"/>
    <w:rsid w:val="00F84A21"/>
    <w:rsid w:val="00F85586"/>
    <w:rsid w:val="00F97796"/>
    <w:rsid w:val="00FB5172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3</cp:revision>
  <cp:lastPrinted>2022-12-18T22:42:00Z</cp:lastPrinted>
  <dcterms:created xsi:type="dcterms:W3CDTF">2023-11-26T03:20:00Z</dcterms:created>
  <dcterms:modified xsi:type="dcterms:W3CDTF">2023-11-29T22:07:00Z</dcterms:modified>
</cp:coreProperties>
</file>